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71" w:rsidRDefault="00A17F71" w:rsidP="00CD74BF"/>
    <w:p w:rsidR="00CD74BF" w:rsidRDefault="00CD74BF" w:rsidP="00CD74BF"/>
    <w:p w:rsidR="00CD74BF" w:rsidRDefault="00CD74BF" w:rsidP="00CD74BF"/>
    <w:p w:rsidR="00CD74BF" w:rsidRDefault="00CD74BF" w:rsidP="00CD74BF"/>
    <w:p w:rsidR="00CD74BF" w:rsidRDefault="00CD74BF" w:rsidP="00CD74BF"/>
    <w:p w:rsidR="00CD74BF" w:rsidRDefault="00CD74BF" w:rsidP="00CD74BF"/>
    <w:p w:rsidR="00CD74BF" w:rsidRDefault="00CD74BF" w:rsidP="00CD74BF"/>
    <w:p w:rsidR="00CD74BF" w:rsidRDefault="00CD74BF" w:rsidP="00CD74BF"/>
    <w:p w:rsidR="00CD74BF" w:rsidRDefault="00CD74BF" w:rsidP="00CD74BF"/>
    <w:p w:rsidR="00CD74BF" w:rsidRDefault="00CD74BF" w:rsidP="00CD74BF"/>
    <w:p w:rsidR="00CD74BF" w:rsidRDefault="00CD74BF" w:rsidP="00CD74BF"/>
    <w:p w:rsidR="00CD74BF" w:rsidRDefault="00CD74BF" w:rsidP="00CD74BF"/>
    <w:p w:rsidR="00CD74BF" w:rsidRDefault="00CD74BF" w:rsidP="00CD74BF"/>
    <w:p w:rsidR="005C2C1C" w:rsidRPr="009521AD" w:rsidRDefault="009521AD" w:rsidP="00FF13BA">
      <w:pPr>
        <w:spacing w:line="360" w:lineRule="auto"/>
        <w:ind w:left="284" w:hanging="284"/>
        <w:jc w:val="both"/>
        <w:rPr>
          <w:b/>
          <w:lang w:val="en-US"/>
        </w:rPr>
      </w:pPr>
      <w:proofErr w:type="spellStart"/>
      <w:r w:rsidRPr="009521AD">
        <w:rPr>
          <w:b/>
          <w:lang w:val="en-US"/>
        </w:rPr>
        <w:t>Lingvistik</w:t>
      </w:r>
      <w:proofErr w:type="spellEnd"/>
      <w:r w:rsidRPr="009521AD">
        <w:rPr>
          <w:b/>
          <w:lang w:val="en-US"/>
        </w:rPr>
        <w:t>: Prosody</w:t>
      </w:r>
      <w:r w:rsidR="00FF13BA" w:rsidRPr="009521AD">
        <w:rPr>
          <w:b/>
          <w:lang w:val="en-US"/>
        </w:rPr>
        <w:t>, LINC03</w:t>
      </w:r>
    </w:p>
    <w:p w:rsidR="005C2C1C" w:rsidRPr="009521AD" w:rsidRDefault="003F4BF7" w:rsidP="00DF3846">
      <w:pPr>
        <w:spacing w:line="360" w:lineRule="auto"/>
        <w:jc w:val="both"/>
        <w:rPr>
          <w:i/>
          <w:lang w:val="en-US"/>
        </w:rPr>
      </w:pPr>
      <w:proofErr w:type="gramStart"/>
      <w:r>
        <w:rPr>
          <w:i/>
          <w:lang w:val="en-US"/>
        </w:rPr>
        <w:t>Approved by section</w:t>
      </w:r>
      <w:r w:rsidR="00F46F4D">
        <w:rPr>
          <w:i/>
          <w:lang w:val="en-US"/>
        </w:rPr>
        <w:t xml:space="preserve"> </w:t>
      </w:r>
      <w:r w:rsidR="009521AD" w:rsidRPr="009521AD">
        <w:rPr>
          <w:i/>
          <w:lang w:val="en-US"/>
        </w:rPr>
        <w:t>1 at the Centre for L</w:t>
      </w:r>
      <w:r>
        <w:rPr>
          <w:i/>
          <w:lang w:val="en-US"/>
        </w:rPr>
        <w:t>anguages and Literature on the</w:t>
      </w:r>
      <w:r w:rsidR="00B41041">
        <w:rPr>
          <w:i/>
          <w:lang w:val="en-US"/>
        </w:rPr>
        <w:t xml:space="preserve"> </w:t>
      </w:r>
      <w:r w:rsidR="00B918D6">
        <w:rPr>
          <w:i/>
          <w:lang w:val="en-US"/>
        </w:rPr>
        <w:t>7</w:t>
      </w:r>
      <w:r w:rsidR="00B918D6" w:rsidRPr="00B918D6">
        <w:rPr>
          <w:i/>
          <w:vertAlign w:val="superscript"/>
          <w:lang w:val="en-US"/>
        </w:rPr>
        <w:t>th</w:t>
      </w:r>
      <w:r w:rsidR="00B918D6">
        <w:rPr>
          <w:i/>
          <w:lang w:val="en-US"/>
        </w:rPr>
        <w:t xml:space="preserve"> of March, 2018</w:t>
      </w:r>
      <w:r w:rsidR="009521AD" w:rsidRPr="009521AD">
        <w:rPr>
          <w:i/>
          <w:lang w:val="en-US"/>
        </w:rPr>
        <w:t>.</w:t>
      </w:r>
      <w:proofErr w:type="gramEnd"/>
    </w:p>
    <w:p w:rsidR="00FF13BA" w:rsidRPr="009521AD" w:rsidRDefault="00FF13BA" w:rsidP="00FF13BA">
      <w:pPr>
        <w:spacing w:line="360" w:lineRule="auto"/>
        <w:ind w:left="284" w:hanging="284"/>
        <w:jc w:val="both"/>
        <w:rPr>
          <w:b/>
          <w:lang w:val="en-US"/>
        </w:rPr>
      </w:pPr>
      <w:r w:rsidRPr="009521AD">
        <w:rPr>
          <w:b/>
          <w:lang w:val="en-US"/>
        </w:rPr>
        <w:t xml:space="preserve"> </w:t>
      </w:r>
    </w:p>
    <w:p w:rsidR="00AE1711" w:rsidRPr="004B7C78" w:rsidRDefault="00AE1711" w:rsidP="00AE1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i/>
          <w:iCs/>
          <w:lang w:val="en-US" w:bidi="sv-SE"/>
        </w:rPr>
      </w:pPr>
      <w:r w:rsidRPr="004B7C78">
        <w:rPr>
          <w:rFonts w:cs="Times-Roman"/>
          <w:i/>
          <w:iCs/>
          <w:lang w:val="en-US" w:bidi="sv-SE"/>
        </w:rPr>
        <w:t>Course literature</w:t>
      </w:r>
    </w:p>
    <w:p w:rsidR="0010014F" w:rsidRPr="00B918D6" w:rsidRDefault="0010014F" w:rsidP="00100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cs="Arial"/>
          <w:lang w:val="en-US"/>
        </w:rPr>
      </w:pPr>
      <w:r w:rsidRPr="00B918D6">
        <w:rPr>
          <w:rFonts w:cs="Times-Roman"/>
          <w:lang w:val="en-GB" w:bidi="sv-SE"/>
        </w:rPr>
        <w:t xml:space="preserve">Bruce, </w:t>
      </w:r>
      <w:proofErr w:type="spellStart"/>
      <w:r w:rsidRPr="00B918D6">
        <w:rPr>
          <w:rFonts w:cs="Times-Roman"/>
          <w:lang w:val="en-GB" w:bidi="sv-SE"/>
        </w:rPr>
        <w:t>Gösta</w:t>
      </w:r>
      <w:proofErr w:type="spellEnd"/>
      <w:r w:rsidRPr="00B918D6">
        <w:rPr>
          <w:rFonts w:cs="Times-Roman"/>
          <w:lang w:val="en-GB" w:bidi="sv-SE"/>
        </w:rPr>
        <w:t xml:space="preserve">. </w:t>
      </w:r>
      <w:proofErr w:type="gramStart"/>
      <w:r w:rsidRPr="00B918D6">
        <w:rPr>
          <w:rFonts w:cs="Times-Roman"/>
          <w:lang w:val="en-GB" w:bidi="sv-SE"/>
        </w:rPr>
        <w:t>(2007). Components of a prosodic typology of Swedish intonation.</w:t>
      </w:r>
      <w:proofErr w:type="gramEnd"/>
      <w:r w:rsidRPr="00B918D6">
        <w:rPr>
          <w:rFonts w:cs="Times-Roman"/>
          <w:lang w:val="en-GB" w:bidi="sv-SE"/>
        </w:rPr>
        <w:t xml:space="preserve"> </w:t>
      </w:r>
      <w:r w:rsidRPr="00B918D6">
        <w:rPr>
          <w:rFonts w:cs="Times-Roman"/>
          <w:i/>
          <w:lang w:val="en-GB" w:bidi="sv-SE"/>
        </w:rPr>
        <w:t>Tones and tunes, Vol. 1: typological studies in word and sentence prosody</w:t>
      </w:r>
      <w:r w:rsidRPr="00B918D6">
        <w:rPr>
          <w:rFonts w:cs="Times-Roman"/>
          <w:lang w:val="en-GB" w:bidi="sv-SE"/>
        </w:rPr>
        <w:t xml:space="preserve">, ed. </w:t>
      </w:r>
      <w:r w:rsidRPr="00B918D6">
        <w:rPr>
          <w:rFonts w:cs="Times-Roman"/>
          <w:lang w:val="en-US" w:bidi="sv-SE"/>
        </w:rPr>
        <w:t xml:space="preserve">T. </w:t>
      </w:r>
      <w:proofErr w:type="spellStart"/>
      <w:r w:rsidRPr="00B918D6">
        <w:rPr>
          <w:rFonts w:cs="Times-Roman"/>
          <w:lang w:val="en-US" w:bidi="sv-SE"/>
        </w:rPr>
        <w:t>Riad</w:t>
      </w:r>
      <w:proofErr w:type="spellEnd"/>
      <w:r w:rsidRPr="00B918D6">
        <w:rPr>
          <w:rFonts w:cs="Times-Roman"/>
          <w:lang w:val="en-US" w:bidi="sv-SE"/>
        </w:rPr>
        <w:t xml:space="preserve"> &amp; C. </w:t>
      </w:r>
      <w:proofErr w:type="spellStart"/>
      <w:r w:rsidRPr="00B918D6">
        <w:rPr>
          <w:rFonts w:cs="Times-Roman"/>
          <w:lang w:val="en-US" w:bidi="sv-SE"/>
        </w:rPr>
        <w:t>Gussenhoven</w:t>
      </w:r>
      <w:proofErr w:type="spellEnd"/>
      <w:r w:rsidRPr="00B918D6">
        <w:rPr>
          <w:rFonts w:cs="Times-Roman"/>
          <w:lang w:val="en-US" w:bidi="sv-SE"/>
        </w:rPr>
        <w:t xml:space="preserve">, 113-146. Berlin: Mouton de </w:t>
      </w:r>
      <w:proofErr w:type="spellStart"/>
      <w:r w:rsidRPr="00B918D6">
        <w:rPr>
          <w:rFonts w:cs="Times-Roman"/>
          <w:lang w:val="en-US" w:bidi="sv-SE"/>
        </w:rPr>
        <w:t>Gruyter</w:t>
      </w:r>
      <w:proofErr w:type="spellEnd"/>
      <w:r w:rsidRPr="00B918D6">
        <w:rPr>
          <w:rFonts w:cs="Times-Roman"/>
          <w:lang w:val="en-US" w:bidi="sv-SE"/>
        </w:rPr>
        <w:t xml:space="preserve">. </w:t>
      </w:r>
      <w:proofErr w:type="gramStart"/>
      <w:r w:rsidRPr="00B918D6">
        <w:rPr>
          <w:rFonts w:cs="Arial"/>
          <w:lang w:val="en-US"/>
        </w:rPr>
        <w:t>ISBN 3110190575.</w:t>
      </w:r>
      <w:proofErr w:type="gramEnd"/>
      <w:r w:rsidRPr="00B918D6">
        <w:rPr>
          <w:rFonts w:cs="Arial"/>
          <w:lang w:val="en-US"/>
        </w:rPr>
        <w:t xml:space="preserve"> </w:t>
      </w:r>
      <w:proofErr w:type="gramStart"/>
      <w:r w:rsidRPr="00B918D6">
        <w:rPr>
          <w:iCs/>
          <w:color w:val="000000"/>
          <w:lang w:val="en-GB"/>
        </w:rPr>
        <w:t>Selected pages</w:t>
      </w:r>
      <w:r w:rsidR="004B7C78" w:rsidRPr="00B918D6">
        <w:rPr>
          <w:iCs/>
          <w:color w:val="000000"/>
          <w:lang w:val="en-GB"/>
        </w:rPr>
        <w:t xml:space="preserve"> (ca. 10 pages)</w:t>
      </w:r>
      <w:r w:rsidRPr="00B918D6">
        <w:rPr>
          <w:iCs/>
          <w:color w:val="000000"/>
          <w:lang w:val="en-GB"/>
        </w:rPr>
        <w:t>.</w:t>
      </w:r>
      <w:proofErr w:type="gramEnd"/>
    </w:p>
    <w:p w:rsidR="00AE1711" w:rsidRPr="009521AD" w:rsidRDefault="00AE1711" w:rsidP="00AE1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lang w:val="en-GB"/>
        </w:rPr>
      </w:pPr>
      <w:proofErr w:type="gramStart"/>
      <w:r w:rsidRPr="004B7C78">
        <w:rPr>
          <w:rFonts w:cs="Times-Roman"/>
          <w:lang w:val="en-US" w:bidi="sv-SE"/>
        </w:rPr>
        <w:t xml:space="preserve">Bruce, </w:t>
      </w:r>
      <w:proofErr w:type="spellStart"/>
      <w:r w:rsidRPr="004B7C78">
        <w:rPr>
          <w:rFonts w:cs="Times-Roman"/>
          <w:lang w:val="en-US" w:bidi="sv-SE"/>
        </w:rPr>
        <w:t>Gösta</w:t>
      </w:r>
      <w:proofErr w:type="spellEnd"/>
      <w:r w:rsidRPr="004B7C78">
        <w:rPr>
          <w:rFonts w:cs="Times-Roman"/>
          <w:lang w:val="en-US" w:bidi="sv-SE"/>
        </w:rPr>
        <w:t xml:space="preserve"> &amp; </w:t>
      </w:r>
      <w:proofErr w:type="spellStart"/>
      <w:r w:rsidRPr="004B7C78">
        <w:rPr>
          <w:rFonts w:cs="Times-Roman"/>
          <w:lang w:val="en-US" w:bidi="sv-SE"/>
        </w:rPr>
        <w:t>Engstrand</w:t>
      </w:r>
      <w:proofErr w:type="spellEnd"/>
      <w:r w:rsidRPr="004B7C78">
        <w:rPr>
          <w:rFonts w:cs="Times-Roman"/>
          <w:lang w:val="en-US" w:bidi="sv-SE"/>
        </w:rPr>
        <w:t xml:space="preserve">, </w:t>
      </w:r>
      <w:proofErr w:type="spellStart"/>
      <w:r w:rsidRPr="004B7C78">
        <w:rPr>
          <w:rFonts w:cs="Times-Roman"/>
          <w:lang w:val="en-US" w:bidi="sv-SE"/>
        </w:rPr>
        <w:t>Olle</w:t>
      </w:r>
      <w:proofErr w:type="spellEnd"/>
      <w:r w:rsidRPr="004B7C78">
        <w:rPr>
          <w:rFonts w:cs="Times-Roman"/>
          <w:lang w:val="en-US" w:bidi="sv-SE"/>
        </w:rPr>
        <w:t xml:space="preserve"> (2006).</w:t>
      </w:r>
      <w:proofErr w:type="gramEnd"/>
      <w:r w:rsidRPr="004B7C78">
        <w:rPr>
          <w:rFonts w:cs="Times-Roman"/>
          <w:lang w:val="en-US" w:bidi="sv-SE"/>
        </w:rPr>
        <w:t xml:space="preserve"> </w:t>
      </w:r>
      <w:proofErr w:type="gramStart"/>
      <w:r w:rsidRPr="009521AD">
        <w:rPr>
          <w:rFonts w:cs="Times-Roman"/>
          <w:lang w:val="en-GB" w:bidi="sv-SE"/>
        </w:rPr>
        <w:t>The phonetic profile of Swedish.</w:t>
      </w:r>
      <w:proofErr w:type="gramEnd"/>
      <w:r w:rsidRPr="009521AD">
        <w:rPr>
          <w:rFonts w:cs="Times-Roman"/>
          <w:lang w:val="en-GB" w:bidi="sv-SE"/>
        </w:rPr>
        <w:t xml:space="preserve"> </w:t>
      </w:r>
      <w:proofErr w:type="spellStart"/>
      <w:proofErr w:type="gramStart"/>
      <w:r w:rsidRPr="009521AD">
        <w:rPr>
          <w:i/>
          <w:lang w:val="en-GB"/>
        </w:rPr>
        <w:t>Sprachtypologie</w:t>
      </w:r>
      <w:proofErr w:type="spellEnd"/>
      <w:r w:rsidRPr="009521AD">
        <w:rPr>
          <w:i/>
          <w:lang w:val="en-GB"/>
        </w:rPr>
        <w:t xml:space="preserve"> und </w:t>
      </w:r>
      <w:proofErr w:type="spellStart"/>
      <w:r w:rsidRPr="009521AD">
        <w:rPr>
          <w:i/>
          <w:lang w:val="en-GB"/>
        </w:rPr>
        <w:t>Universalienforschung</w:t>
      </w:r>
      <w:proofErr w:type="spellEnd"/>
      <w:r w:rsidRPr="009521AD">
        <w:rPr>
          <w:i/>
          <w:lang w:val="en-GB"/>
        </w:rPr>
        <w:t xml:space="preserve"> (STUF) </w:t>
      </w:r>
      <w:r w:rsidRPr="009521AD">
        <w:rPr>
          <w:lang w:val="en-GB"/>
        </w:rPr>
        <w:t>59 (1), 12-35.</w:t>
      </w:r>
      <w:proofErr w:type="gramEnd"/>
      <w:r w:rsidRPr="009521AD">
        <w:rPr>
          <w:lang w:val="en-GB"/>
        </w:rPr>
        <w:t xml:space="preserve"> </w:t>
      </w:r>
      <w:proofErr w:type="gramStart"/>
      <w:r w:rsidRPr="009521AD">
        <w:rPr>
          <w:lang w:val="en-GB"/>
        </w:rPr>
        <w:t>(Pages 24-34</w:t>
      </w:r>
      <w:r w:rsidR="004B7C78">
        <w:rPr>
          <w:lang w:val="en-GB"/>
        </w:rPr>
        <w:t>, 11pages</w:t>
      </w:r>
      <w:r w:rsidRPr="009521AD">
        <w:rPr>
          <w:lang w:val="en-GB"/>
        </w:rPr>
        <w:t>).</w:t>
      </w:r>
      <w:proofErr w:type="gramEnd"/>
    </w:p>
    <w:p w:rsidR="00AE1711" w:rsidRDefault="00F8382F" w:rsidP="00AE1711">
      <w:pPr>
        <w:pStyle w:val="HTML-frformaterad"/>
        <w:ind w:left="567"/>
        <w:rPr>
          <w:rFonts w:ascii="Times New Roman" w:hAnsi="Times New Roman"/>
          <w:sz w:val="24"/>
          <w:szCs w:val="24"/>
          <w:lang w:val="en-GB"/>
        </w:rPr>
      </w:pPr>
      <w:hyperlink r:id="rId8" w:history="1">
        <w:r w:rsidR="00AE1711" w:rsidRPr="009521AD">
          <w:rPr>
            <w:rStyle w:val="Hyperlnk"/>
            <w:rFonts w:ascii="Times New Roman" w:hAnsi="Times New Roman"/>
            <w:sz w:val="24"/>
            <w:szCs w:val="24"/>
            <w:lang w:val="en-GB"/>
          </w:rPr>
          <w:t>http://library.lu.se/cgi-bin/ipchk/http://www.oldenbourg-link.com/toc/stuf/current</w:t>
        </w:r>
      </w:hyperlink>
      <w:r w:rsidR="00AE1711" w:rsidRPr="009521A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11CE8" w:rsidRPr="00B918D6" w:rsidRDefault="00211CE8" w:rsidP="00100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12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iCs/>
          <w:color w:val="000000"/>
          <w:lang w:val="en-GB"/>
        </w:rPr>
      </w:pPr>
      <w:proofErr w:type="spellStart"/>
      <w:r w:rsidRPr="00B918D6">
        <w:rPr>
          <w:rFonts w:ascii="Times New Roman" w:hAnsi="Times New Roman"/>
          <w:szCs w:val="24"/>
          <w:lang w:val="en-US"/>
        </w:rPr>
        <w:t>Chasaide</w:t>
      </w:r>
      <w:proofErr w:type="spellEnd"/>
      <w:r w:rsidRPr="00B918D6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B918D6">
        <w:rPr>
          <w:rFonts w:ascii="Times New Roman" w:hAnsi="Times New Roman"/>
          <w:szCs w:val="24"/>
          <w:lang w:val="en-US"/>
        </w:rPr>
        <w:t>A,</w:t>
      </w:r>
      <w:proofErr w:type="gramEnd"/>
      <w:r w:rsidRPr="00B918D6">
        <w:rPr>
          <w:rFonts w:ascii="Times New Roman" w:hAnsi="Times New Roman"/>
          <w:szCs w:val="24"/>
          <w:lang w:val="en-US"/>
        </w:rPr>
        <w:t xml:space="preserve"> &amp; C. </w:t>
      </w:r>
      <w:proofErr w:type="spellStart"/>
      <w:r w:rsidRPr="00B918D6">
        <w:rPr>
          <w:rFonts w:ascii="Times New Roman" w:hAnsi="Times New Roman"/>
          <w:szCs w:val="24"/>
          <w:lang w:val="en-US"/>
        </w:rPr>
        <w:t>Gobl</w:t>
      </w:r>
      <w:proofErr w:type="spellEnd"/>
      <w:r w:rsidRPr="00B918D6">
        <w:rPr>
          <w:rFonts w:ascii="Times New Roman" w:hAnsi="Times New Roman"/>
          <w:szCs w:val="24"/>
          <w:lang w:val="en-US"/>
        </w:rPr>
        <w:t xml:space="preserve"> (1999). </w:t>
      </w:r>
      <w:proofErr w:type="gramStart"/>
      <w:r w:rsidRPr="00B918D6">
        <w:rPr>
          <w:rFonts w:ascii="Times New Roman" w:hAnsi="Times New Roman"/>
          <w:szCs w:val="24"/>
          <w:lang w:val="en-US"/>
        </w:rPr>
        <w:t>Voice source variation.</w:t>
      </w:r>
      <w:proofErr w:type="gramEnd"/>
      <w:r w:rsidRPr="00B918D6">
        <w:rPr>
          <w:rFonts w:ascii="Times New Roman" w:hAnsi="Times New Roman"/>
          <w:szCs w:val="24"/>
          <w:lang w:val="en-US"/>
        </w:rPr>
        <w:t xml:space="preserve"> In:</w:t>
      </w:r>
      <w:r w:rsidRPr="00B918D6">
        <w:rPr>
          <w:rFonts w:ascii="Times New Roman" w:hAnsi="Times New Roman"/>
          <w:i/>
          <w:szCs w:val="24"/>
          <w:lang w:val="en-US"/>
        </w:rPr>
        <w:t xml:space="preserve"> Handbook of phonetic Sciences</w:t>
      </w:r>
      <w:r w:rsidRPr="00B918D6">
        <w:rPr>
          <w:rFonts w:ascii="Times New Roman" w:hAnsi="Times New Roman"/>
          <w:szCs w:val="24"/>
          <w:lang w:val="en-US"/>
        </w:rPr>
        <w:t>, Wiley-Blackwell. (</w:t>
      </w:r>
      <w:proofErr w:type="gramStart"/>
      <w:r w:rsidRPr="00B918D6">
        <w:rPr>
          <w:rFonts w:ascii="Times New Roman" w:hAnsi="Times New Roman"/>
          <w:szCs w:val="24"/>
          <w:lang w:val="en-US"/>
        </w:rPr>
        <w:t>e-book</w:t>
      </w:r>
      <w:proofErr w:type="gramEnd"/>
      <w:r w:rsidRPr="00B918D6">
        <w:rPr>
          <w:rFonts w:ascii="Times New Roman" w:hAnsi="Times New Roman"/>
          <w:szCs w:val="24"/>
          <w:lang w:val="en-US"/>
        </w:rPr>
        <w:t>). Chap. 14 (Selected pages: pp.443-461, 19</w:t>
      </w:r>
      <w:r w:rsidR="004B7C78" w:rsidRPr="00B918D6">
        <w:rPr>
          <w:rFonts w:ascii="Times New Roman" w:hAnsi="Times New Roman"/>
          <w:szCs w:val="24"/>
          <w:lang w:val="en-US"/>
        </w:rPr>
        <w:t xml:space="preserve"> </w:t>
      </w:r>
      <w:r w:rsidRPr="00B918D6">
        <w:rPr>
          <w:rFonts w:ascii="Times New Roman" w:hAnsi="Times New Roman"/>
          <w:szCs w:val="24"/>
          <w:lang w:val="en-US"/>
        </w:rPr>
        <w:t>p</w:t>
      </w:r>
      <w:r w:rsidR="004B7C78" w:rsidRPr="00B918D6">
        <w:rPr>
          <w:rFonts w:ascii="Times New Roman" w:hAnsi="Times New Roman"/>
          <w:szCs w:val="24"/>
          <w:lang w:val="en-US"/>
        </w:rPr>
        <w:t>ages</w:t>
      </w:r>
      <w:r w:rsidRPr="00B918D6">
        <w:rPr>
          <w:rFonts w:ascii="Times New Roman" w:hAnsi="Times New Roman"/>
          <w:szCs w:val="24"/>
          <w:lang w:val="en-US"/>
        </w:rPr>
        <w:t>).</w:t>
      </w:r>
    </w:p>
    <w:p w:rsidR="0010014F" w:rsidRDefault="0010014F" w:rsidP="00100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12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iCs/>
          <w:color w:val="000000"/>
          <w:u w:val="single"/>
          <w:lang w:val="en-GB"/>
        </w:rPr>
      </w:pPr>
      <w:proofErr w:type="spellStart"/>
      <w:r w:rsidRPr="0010014F">
        <w:rPr>
          <w:iCs/>
          <w:color w:val="000000"/>
          <w:lang w:val="en-GB"/>
        </w:rPr>
        <w:t>Cruttenden</w:t>
      </w:r>
      <w:proofErr w:type="spellEnd"/>
      <w:r w:rsidRPr="0010014F">
        <w:rPr>
          <w:iCs/>
          <w:color w:val="000000"/>
          <w:lang w:val="en-GB"/>
        </w:rPr>
        <w:t xml:space="preserve">, Alan. </w:t>
      </w:r>
      <w:proofErr w:type="gramStart"/>
      <w:r w:rsidRPr="0010014F">
        <w:rPr>
          <w:iCs/>
          <w:color w:val="000000"/>
          <w:lang w:val="en-GB"/>
        </w:rPr>
        <w:t xml:space="preserve">(1997) </w:t>
      </w:r>
      <w:r w:rsidRPr="0010014F">
        <w:rPr>
          <w:i/>
          <w:iCs/>
          <w:color w:val="000000"/>
          <w:lang w:val="en-GB"/>
        </w:rPr>
        <w:t>Intonation</w:t>
      </w:r>
      <w:r w:rsidRPr="0010014F">
        <w:rPr>
          <w:iCs/>
          <w:color w:val="000000"/>
          <w:lang w:val="en-GB"/>
        </w:rPr>
        <w:t>.</w:t>
      </w:r>
      <w:proofErr w:type="gramEnd"/>
      <w:r w:rsidRPr="0010014F">
        <w:rPr>
          <w:iCs/>
          <w:color w:val="000000"/>
          <w:lang w:val="en-GB"/>
        </w:rPr>
        <w:t xml:space="preserve"> Cambridge: Cambridge University Press</w:t>
      </w:r>
      <w:r w:rsidRPr="00B918D6">
        <w:rPr>
          <w:iCs/>
          <w:color w:val="000000"/>
          <w:lang w:val="en-GB"/>
        </w:rPr>
        <w:t xml:space="preserve">. </w:t>
      </w:r>
      <w:proofErr w:type="gramStart"/>
      <w:r w:rsidRPr="00B918D6">
        <w:rPr>
          <w:iCs/>
          <w:color w:val="000000"/>
          <w:lang w:val="en-GB"/>
        </w:rPr>
        <w:t>Selected chapters</w:t>
      </w:r>
      <w:r w:rsidR="00B918D6">
        <w:rPr>
          <w:iCs/>
          <w:color w:val="000000"/>
          <w:lang w:val="en-GB"/>
        </w:rPr>
        <w:t xml:space="preserve"> (</w:t>
      </w:r>
      <w:r w:rsidR="00B918D6" w:rsidRPr="00B918D6">
        <w:rPr>
          <w:iCs/>
          <w:color w:val="000000"/>
          <w:lang w:val="en-GB"/>
        </w:rPr>
        <w:t>75 pages</w:t>
      </w:r>
      <w:r w:rsidR="00B918D6">
        <w:rPr>
          <w:iCs/>
          <w:color w:val="000000"/>
          <w:u w:val="single"/>
          <w:lang w:val="en-GB"/>
        </w:rPr>
        <w:t>)</w:t>
      </w:r>
      <w:r w:rsidRPr="0010014F">
        <w:rPr>
          <w:iCs/>
          <w:color w:val="000000"/>
          <w:u w:val="single"/>
          <w:lang w:val="en-GB"/>
        </w:rPr>
        <w:t>.</w:t>
      </w:r>
      <w:proofErr w:type="gramEnd"/>
    </w:p>
    <w:p w:rsidR="0010014F" w:rsidRPr="00B918D6" w:rsidRDefault="0010014F" w:rsidP="00100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12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/>
          <w:lang w:val="en-GB"/>
        </w:rPr>
      </w:pPr>
      <w:proofErr w:type="spellStart"/>
      <w:r w:rsidRPr="00B918D6">
        <w:rPr>
          <w:color w:val="000000"/>
          <w:lang w:val="en-GB"/>
        </w:rPr>
        <w:t>Féry</w:t>
      </w:r>
      <w:proofErr w:type="spellEnd"/>
      <w:r w:rsidRPr="00B918D6">
        <w:rPr>
          <w:color w:val="000000"/>
          <w:lang w:val="en-GB"/>
        </w:rPr>
        <w:t xml:space="preserve">, Caroline. </w:t>
      </w:r>
      <w:proofErr w:type="gramStart"/>
      <w:r w:rsidRPr="00B918D6">
        <w:rPr>
          <w:color w:val="000000"/>
          <w:lang w:val="en-GB"/>
        </w:rPr>
        <w:t xml:space="preserve">(2016) </w:t>
      </w:r>
      <w:r w:rsidRPr="00B918D6">
        <w:rPr>
          <w:rFonts w:ascii="Times New Roman" w:eastAsia="Times New Roman" w:hAnsi="Times New Roman"/>
          <w:bCs/>
          <w:i/>
          <w:kern w:val="36"/>
          <w:szCs w:val="24"/>
          <w:lang w:val="en-US"/>
        </w:rPr>
        <w:t>Intonation and prosodic structure</w:t>
      </w:r>
      <w:r w:rsidRPr="00B918D6">
        <w:rPr>
          <w:rFonts w:ascii="Times New Roman" w:eastAsia="Times New Roman" w:hAnsi="Times New Roman"/>
          <w:bCs/>
          <w:i/>
          <w:kern w:val="36"/>
          <w:lang w:val="en-US"/>
        </w:rPr>
        <w:t>.</w:t>
      </w:r>
      <w:proofErr w:type="gramEnd"/>
      <w:r w:rsidRPr="00B918D6">
        <w:rPr>
          <w:iCs/>
          <w:color w:val="000000"/>
          <w:lang w:val="en-GB"/>
        </w:rPr>
        <w:t xml:space="preserve"> Cambridge; New York: Cambridge University Press. </w:t>
      </w:r>
      <w:proofErr w:type="gramStart"/>
      <w:r w:rsidRPr="00B918D6">
        <w:rPr>
          <w:iCs/>
          <w:color w:val="000000"/>
          <w:lang w:val="en-GB"/>
        </w:rPr>
        <w:t>Selected chapters</w:t>
      </w:r>
      <w:r w:rsidR="004B7C78" w:rsidRPr="00B918D6">
        <w:rPr>
          <w:iCs/>
          <w:color w:val="000000"/>
          <w:lang w:val="en-GB"/>
        </w:rPr>
        <w:t xml:space="preserve"> (99 pages)</w:t>
      </w:r>
      <w:r w:rsidRPr="00B918D6">
        <w:rPr>
          <w:iCs/>
          <w:color w:val="000000"/>
          <w:lang w:val="en-GB"/>
        </w:rPr>
        <w:t>.</w:t>
      </w:r>
      <w:proofErr w:type="gramEnd"/>
    </w:p>
    <w:p w:rsidR="00AE1711" w:rsidRPr="009521AD" w:rsidRDefault="00AE1711" w:rsidP="00AE1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12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lang w:val="en-GB"/>
        </w:rPr>
      </w:pPr>
      <w:proofErr w:type="gramStart"/>
      <w:r w:rsidRPr="009521AD">
        <w:rPr>
          <w:lang w:val="en-GB"/>
        </w:rPr>
        <w:t>Grice, Martine &amp; Baumann, Stefan (2007).</w:t>
      </w:r>
      <w:proofErr w:type="gramEnd"/>
      <w:r w:rsidRPr="009521AD">
        <w:rPr>
          <w:lang w:val="en-GB"/>
        </w:rPr>
        <w:t xml:space="preserve"> </w:t>
      </w:r>
      <w:proofErr w:type="gramStart"/>
      <w:r w:rsidRPr="009521AD">
        <w:rPr>
          <w:lang w:val="en-GB"/>
        </w:rPr>
        <w:t>An introduction to intonation–functions and models.</w:t>
      </w:r>
      <w:proofErr w:type="gramEnd"/>
      <w:r w:rsidRPr="009521AD">
        <w:rPr>
          <w:lang w:val="en-GB"/>
        </w:rPr>
        <w:t xml:space="preserve"> </w:t>
      </w:r>
      <w:proofErr w:type="gramStart"/>
      <w:r w:rsidRPr="009521AD">
        <w:rPr>
          <w:i/>
          <w:lang w:val="en-GB"/>
        </w:rPr>
        <w:t>Non-native prosody.</w:t>
      </w:r>
      <w:proofErr w:type="gramEnd"/>
      <w:r w:rsidRPr="009521AD">
        <w:rPr>
          <w:i/>
          <w:lang w:val="en-GB"/>
        </w:rPr>
        <w:t xml:space="preserve"> Phonetic description and teaching practice</w:t>
      </w:r>
      <w:r w:rsidRPr="009521AD">
        <w:rPr>
          <w:lang w:val="en-GB"/>
        </w:rPr>
        <w:t xml:space="preserve">, ed. Jürgen </w:t>
      </w:r>
      <w:proofErr w:type="spellStart"/>
      <w:r w:rsidRPr="009521AD">
        <w:rPr>
          <w:lang w:val="en-GB"/>
        </w:rPr>
        <w:t>Trouvain</w:t>
      </w:r>
      <w:proofErr w:type="spellEnd"/>
      <w:r w:rsidRPr="009521AD">
        <w:rPr>
          <w:lang w:val="en-GB"/>
        </w:rPr>
        <w:t xml:space="preserve"> &amp; Ulrike Gut, 25-51. Berlin, New York: De </w:t>
      </w:r>
      <w:proofErr w:type="spellStart"/>
      <w:r w:rsidRPr="009521AD">
        <w:rPr>
          <w:lang w:val="en-GB"/>
        </w:rPr>
        <w:t>Gruyter</w:t>
      </w:r>
      <w:proofErr w:type="spellEnd"/>
      <w:r w:rsidRPr="009521AD">
        <w:rPr>
          <w:lang w:val="en-GB"/>
        </w:rPr>
        <w:t xml:space="preserve"> </w:t>
      </w:r>
      <w:r w:rsidRPr="009521AD">
        <w:rPr>
          <w:rFonts w:cs="Arial"/>
          <w:lang w:val="en-US"/>
        </w:rPr>
        <w:t xml:space="preserve">ISBN 3110195240. </w:t>
      </w:r>
      <w:r w:rsidR="004B7C78">
        <w:rPr>
          <w:rFonts w:cs="Arial"/>
          <w:lang w:val="en-US"/>
        </w:rPr>
        <w:t>(26 pages)</w:t>
      </w:r>
    </w:p>
    <w:p w:rsidR="00AE1711" w:rsidRPr="009521AD" w:rsidRDefault="000D7092" w:rsidP="00AE1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cs="Times-Roman"/>
          <w:lang w:val="en-GB" w:bidi="sv-SE"/>
        </w:rPr>
      </w:pPr>
      <w:proofErr w:type="spellStart"/>
      <w:proofErr w:type="gramStart"/>
      <w:r w:rsidRPr="00BA1743">
        <w:rPr>
          <w:rFonts w:cs="Times-Roman"/>
          <w:color w:val="000000" w:themeColor="text1"/>
          <w:lang w:val="en-GB" w:bidi="sv-SE"/>
        </w:rPr>
        <w:t>Gussenhov</w:t>
      </w:r>
      <w:r>
        <w:rPr>
          <w:rFonts w:cs="Times-Roman"/>
          <w:color w:val="000000" w:themeColor="text1"/>
          <w:lang w:val="en-GB" w:bidi="sv-SE"/>
        </w:rPr>
        <w:t>en</w:t>
      </w:r>
      <w:proofErr w:type="spellEnd"/>
      <w:r>
        <w:rPr>
          <w:rFonts w:cs="Times-Roman"/>
          <w:color w:val="000000" w:themeColor="text1"/>
          <w:lang w:val="en-GB" w:bidi="sv-SE"/>
        </w:rPr>
        <w:t xml:space="preserve">, Carlos, </w:t>
      </w:r>
      <w:proofErr w:type="spellStart"/>
      <w:r>
        <w:rPr>
          <w:rFonts w:cs="Times-Roman"/>
          <w:color w:val="000000" w:themeColor="text1"/>
          <w:lang w:val="en-GB" w:bidi="sv-SE"/>
        </w:rPr>
        <w:t>Jakobs</w:t>
      </w:r>
      <w:proofErr w:type="spellEnd"/>
      <w:r>
        <w:rPr>
          <w:rFonts w:cs="Times-Roman"/>
          <w:color w:val="000000" w:themeColor="text1"/>
          <w:lang w:val="en-GB" w:bidi="sv-SE"/>
        </w:rPr>
        <w:t xml:space="preserve">, </w:t>
      </w:r>
      <w:proofErr w:type="spellStart"/>
      <w:r>
        <w:rPr>
          <w:rFonts w:cs="Times-Roman"/>
          <w:color w:val="000000" w:themeColor="text1"/>
          <w:lang w:val="en-GB" w:bidi="sv-SE"/>
        </w:rPr>
        <w:t>Haike</w:t>
      </w:r>
      <w:proofErr w:type="spellEnd"/>
      <w:r>
        <w:rPr>
          <w:rFonts w:cs="Times-Roman"/>
          <w:color w:val="000000" w:themeColor="text1"/>
          <w:lang w:val="en-GB" w:bidi="sv-SE"/>
        </w:rPr>
        <w:t xml:space="preserve"> &amp; Nadia </w:t>
      </w:r>
      <w:proofErr w:type="spellStart"/>
      <w:r>
        <w:rPr>
          <w:rFonts w:cs="Times-Roman"/>
          <w:color w:val="000000" w:themeColor="text1"/>
          <w:lang w:val="en-GB" w:bidi="sv-SE"/>
        </w:rPr>
        <w:t>Seemungal</w:t>
      </w:r>
      <w:proofErr w:type="spellEnd"/>
      <w:r>
        <w:rPr>
          <w:rFonts w:cs="Times-Roman"/>
          <w:color w:val="000000" w:themeColor="text1"/>
          <w:lang w:val="en-GB" w:bidi="sv-SE"/>
        </w:rPr>
        <w:t xml:space="preserve"> (2011</w:t>
      </w:r>
      <w:r w:rsidRPr="00BA1743">
        <w:rPr>
          <w:rFonts w:cs="Times-Roman"/>
          <w:color w:val="000000" w:themeColor="text1"/>
          <w:lang w:val="en-GB" w:bidi="sv-SE"/>
        </w:rPr>
        <w:t>).</w:t>
      </w:r>
      <w:proofErr w:type="gramEnd"/>
      <w:r w:rsidRPr="00BA1743">
        <w:rPr>
          <w:rFonts w:cs="Times-Roman"/>
          <w:color w:val="000000" w:themeColor="text1"/>
          <w:lang w:val="en-GB" w:bidi="sv-SE"/>
        </w:rPr>
        <w:t xml:space="preserve"> </w:t>
      </w:r>
      <w:r w:rsidRPr="00BA1743">
        <w:rPr>
          <w:rFonts w:cs="Times-Roman"/>
          <w:i/>
          <w:color w:val="000000" w:themeColor="text1"/>
          <w:lang w:val="en-GB" w:bidi="sv-SE"/>
        </w:rPr>
        <w:t>Understanding phonology</w:t>
      </w:r>
      <w:r>
        <w:rPr>
          <w:rFonts w:cs="Times-Roman"/>
          <w:color w:val="000000" w:themeColor="text1"/>
          <w:lang w:val="en-GB" w:bidi="sv-SE"/>
        </w:rPr>
        <w:t xml:space="preserve"> (3r</w:t>
      </w:r>
      <w:r w:rsidRPr="00BA1743">
        <w:rPr>
          <w:rFonts w:cs="Times-Roman"/>
          <w:color w:val="000000" w:themeColor="text1"/>
          <w:lang w:val="en-GB" w:bidi="sv-SE"/>
        </w:rPr>
        <w:t xml:space="preserve">d edition) </w:t>
      </w:r>
      <w:r w:rsidRPr="00367DC4">
        <w:rPr>
          <w:rFonts w:ascii="Times New Roman" w:hAnsi="Times New Roman"/>
          <w:lang w:val="en-US"/>
        </w:rPr>
        <w:t>Hodder Education</w:t>
      </w:r>
      <w:r w:rsidRPr="00BA1743">
        <w:rPr>
          <w:rFonts w:cs="Times-Roman"/>
          <w:color w:val="000000" w:themeColor="text1"/>
          <w:lang w:val="en-GB" w:bidi="sv-SE"/>
        </w:rPr>
        <w:t xml:space="preserve">. </w:t>
      </w:r>
      <w:proofErr w:type="gramStart"/>
      <w:r w:rsidRPr="00BA1743">
        <w:rPr>
          <w:rFonts w:cs="Times-Roman"/>
          <w:color w:val="000000" w:themeColor="text1"/>
          <w:lang w:val="en-GB" w:bidi="sv-SE"/>
        </w:rPr>
        <w:t>Chap. 16.</w:t>
      </w:r>
      <w:proofErr w:type="gramEnd"/>
      <w:r w:rsidRPr="00BA1743">
        <w:rPr>
          <w:rFonts w:cs="Times-Roman"/>
          <w:color w:val="000000" w:themeColor="text1"/>
          <w:lang w:val="en-GB" w:bidi="sv-SE"/>
        </w:rPr>
        <w:t xml:space="preserve"> </w:t>
      </w:r>
      <w:proofErr w:type="gramStart"/>
      <w:r w:rsidRPr="00BA1743">
        <w:rPr>
          <w:rFonts w:cs="Times-Roman"/>
          <w:color w:val="000000" w:themeColor="text1"/>
          <w:lang w:val="en-GB" w:bidi="sv-SE"/>
        </w:rPr>
        <w:t>E-book.</w:t>
      </w:r>
      <w:proofErr w:type="gramEnd"/>
      <w:r w:rsidRPr="00BA1743">
        <w:rPr>
          <w:color w:val="000000" w:themeColor="text1"/>
          <w:sz w:val="26"/>
          <w:szCs w:val="26"/>
          <w:lang w:val="en-US"/>
        </w:rPr>
        <w:t xml:space="preserve"> </w:t>
      </w:r>
      <w:r w:rsidR="00B918D6">
        <w:rPr>
          <w:rFonts w:cs="Times-Roman"/>
          <w:lang w:val="en-GB" w:bidi="sv-SE"/>
        </w:rPr>
        <w:t>(15 pages)</w:t>
      </w:r>
      <w:r w:rsidR="00AE1711" w:rsidRPr="009521AD">
        <w:rPr>
          <w:rFonts w:cs="Times-Roman"/>
          <w:lang w:val="en-GB" w:bidi="sv-SE"/>
        </w:rPr>
        <w:t xml:space="preserve">. </w:t>
      </w:r>
      <w:bookmarkStart w:id="0" w:name="_GoBack"/>
      <w:bookmarkEnd w:id="0"/>
    </w:p>
    <w:p w:rsidR="00AE1711" w:rsidRPr="009521AD" w:rsidRDefault="00AE1711" w:rsidP="00AE1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cs="Courier"/>
          <w:u w:val="single" w:color="0000EB"/>
          <w:lang w:val="en-US"/>
        </w:rPr>
      </w:pPr>
      <w:proofErr w:type="spellStart"/>
      <w:proofErr w:type="gramStart"/>
      <w:r w:rsidRPr="009521AD">
        <w:rPr>
          <w:rFonts w:cs="Times-Roman"/>
          <w:lang w:val="en-GB" w:bidi="sv-SE"/>
        </w:rPr>
        <w:t>Himmelmann</w:t>
      </w:r>
      <w:proofErr w:type="spellEnd"/>
      <w:r w:rsidRPr="009521AD">
        <w:rPr>
          <w:rFonts w:cs="Times-Roman"/>
          <w:lang w:val="en-GB" w:bidi="sv-SE"/>
        </w:rPr>
        <w:t xml:space="preserve">, </w:t>
      </w:r>
      <w:proofErr w:type="spellStart"/>
      <w:r w:rsidRPr="009521AD">
        <w:rPr>
          <w:rFonts w:cs="Times-Roman"/>
          <w:lang w:val="en-GB" w:bidi="sv-SE"/>
        </w:rPr>
        <w:t>Nikolaus</w:t>
      </w:r>
      <w:proofErr w:type="spellEnd"/>
      <w:r w:rsidRPr="009521AD">
        <w:rPr>
          <w:rFonts w:cs="Times-Roman"/>
          <w:lang w:val="en-GB" w:bidi="sv-SE"/>
        </w:rPr>
        <w:t xml:space="preserve"> &amp; Ladd, D. Robert (2008).</w:t>
      </w:r>
      <w:proofErr w:type="gramEnd"/>
      <w:r w:rsidRPr="009521AD">
        <w:rPr>
          <w:rFonts w:cs="Times-Roman"/>
          <w:lang w:val="en-GB" w:bidi="sv-SE"/>
        </w:rPr>
        <w:t xml:space="preserve"> </w:t>
      </w:r>
      <w:proofErr w:type="gramStart"/>
      <w:r w:rsidRPr="009521AD">
        <w:rPr>
          <w:rFonts w:cs="Times-Roman"/>
          <w:lang w:val="en-GB" w:bidi="sv-SE"/>
        </w:rPr>
        <w:t>Prosodic description.</w:t>
      </w:r>
      <w:proofErr w:type="gramEnd"/>
      <w:r w:rsidRPr="009521AD">
        <w:rPr>
          <w:rFonts w:cs="Times-Roman"/>
          <w:lang w:val="en-GB" w:bidi="sv-SE"/>
        </w:rPr>
        <w:t xml:space="preserve"> </w:t>
      </w:r>
      <w:proofErr w:type="gramStart"/>
      <w:r w:rsidRPr="009521AD">
        <w:rPr>
          <w:rFonts w:cs="Times-Roman"/>
          <w:lang w:val="en-GB" w:bidi="sv-SE"/>
        </w:rPr>
        <w:t>An introduction for fieldworkers.</w:t>
      </w:r>
      <w:proofErr w:type="gramEnd"/>
      <w:r w:rsidRPr="009521AD">
        <w:rPr>
          <w:rFonts w:cs="Times-Roman"/>
          <w:lang w:val="en-GB" w:bidi="sv-SE"/>
        </w:rPr>
        <w:t xml:space="preserve"> </w:t>
      </w:r>
      <w:proofErr w:type="gramStart"/>
      <w:r w:rsidRPr="009521AD">
        <w:rPr>
          <w:rFonts w:cs="Times-Roman"/>
          <w:i/>
          <w:lang w:val="en-GB" w:bidi="sv-SE"/>
        </w:rPr>
        <w:t>Language documentation and conservation</w:t>
      </w:r>
      <w:r w:rsidRPr="009521AD">
        <w:rPr>
          <w:rFonts w:cs="Times-Roman"/>
          <w:lang w:val="en-GB" w:bidi="sv-SE"/>
        </w:rPr>
        <w:t xml:space="preserve"> 2, 244-274</w:t>
      </w:r>
      <w:r w:rsidR="004B7C78">
        <w:rPr>
          <w:rFonts w:cs="Times-Roman"/>
          <w:lang w:val="en-GB" w:bidi="sv-SE"/>
        </w:rPr>
        <w:t xml:space="preserve"> (31 pages)</w:t>
      </w:r>
      <w:r w:rsidRPr="009521AD">
        <w:rPr>
          <w:rFonts w:cs="Times-Roman"/>
          <w:lang w:val="en-GB" w:bidi="sv-SE"/>
        </w:rPr>
        <w:t>.</w:t>
      </w:r>
      <w:proofErr w:type="gramEnd"/>
      <w:r w:rsidRPr="009521AD">
        <w:rPr>
          <w:rFonts w:cs="Times-Roman"/>
          <w:lang w:val="en-GB" w:bidi="sv-SE"/>
        </w:rPr>
        <w:t xml:space="preserve">  </w:t>
      </w:r>
      <w:hyperlink r:id="rId9" w:history="1">
        <w:r w:rsidRPr="009521AD">
          <w:rPr>
            <w:rStyle w:val="Hyperlnk"/>
            <w:rFonts w:cs="Courier"/>
            <w:u w:color="0000EB"/>
            <w:lang w:val="en-US"/>
          </w:rPr>
          <w:t>http://scholarspace.manoa.hawaii.edu/bitstream/handle/10125/4345/himmelmannEmbedded.pdf?sequence=64</w:t>
        </w:r>
      </w:hyperlink>
    </w:p>
    <w:p w:rsidR="00AE1711" w:rsidRPr="009521AD" w:rsidRDefault="00F8382F" w:rsidP="00AE1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cs="Times-Roman"/>
          <w:lang w:val="en-GB" w:bidi="sv-SE"/>
        </w:rPr>
      </w:pPr>
      <w:hyperlink r:id="rId10" w:history="1">
        <w:r w:rsidR="00AE1711" w:rsidRPr="009521AD">
          <w:rPr>
            <w:rStyle w:val="Hyperlnk"/>
            <w:rFonts w:cs="Courier"/>
            <w:u w:color="0000EB"/>
            <w:lang w:val="en-GB"/>
          </w:rPr>
          <w:t>http://scholarspace.manoa.hawaii.edu/handle/10125/4345</w:t>
        </w:r>
      </w:hyperlink>
      <w:r w:rsidR="00AE1711" w:rsidRPr="009521AD">
        <w:rPr>
          <w:rFonts w:cs="Courier"/>
          <w:u w:val="single" w:color="0000EB"/>
          <w:lang w:val="en-GB"/>
        </w:rPr>
        <w:t xml:space="preserve"> (With sound examples)</w:t>
      </w:r>
    </w:p>
    <w:p w:rsidR="00AE1711" w:rsidRPr="009521AD" w:rsidRDefault="00AE1711" w:rsidP="00AE17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lang w:val="en-GB"/>
        </w:rPr>
      </w:pPr>
      <w:r w:rsidRPr="009521AD">
        <w:rPr>
          <w:lang w:val="en-US"/>
        </w:rPr>
        <w:t xml:space="preserve">Hirschberg, Julia (2004). </w:t>
      </w:r>
      <w:proofErr w:type="gramStart"/>
      <w:r w:rsidRPr="009521AD">
        <w:rPr>
          <w:lang w:val="en-US"/>
        </w:rPr>
        <w:t>Pragmatics and intonation.</w:t>
      </w:r>
      <w:proofErr w:type="gramEnd"/>
      <w:r w:rsidRPr="009521AD">
        <w:rPr>
          <w:lang w:val="en-US"/>
        </w:rPr>
        <w:t xml:space="preserve"> </w:t>
      </w:r>
      <w:proofErr w:type="gramStart"/>
      <w:r w:rsidRPr="009521AD">
        <w:rPr>
          <w:i/>
          <w:iCs/>
          <w:lang w:val="en-US"/>
        </w:rPr>
        <w:t>The handbook of pragmatics</w:t>
      </w:r>
      <w:r w:rsidRPr="009521AD">
        <w:rPr>
          <w:lang w:val="en-US"/>
        </w:rPr>
        <w:t>.</w:t>
      </w:r>
      <w:proofErr w:type="gramEnd"/>
      <w:r w:rsidRPr="009521AD">
        <w:rPr>
          <w:lang w:val="en-US"/>
        </w:rPr>
        <w:t xml:space="preserve"> Horn, Laurence R. and Gregory Ward (</w:t>
      </w:r>
      <w:proofErr w:type="spellStart"/>
      <w:proofErr w:type="gramStart"/>
      <w:r w:rsidRPr="009521AD">
        <w:rPr>
          <w:lang w:val="en-US"/>
        </w:rPr>
        <w:t>eds</w:t>
      </w:r>
      <w:proofErr w:type="spellEnd"/>
      <w:proofErr w:type="gramEnd"/>
      <w:r w:rsidRPr="009521AD">
        <w:rPr>
          <w:lang w:val="en-US"/>
        </w:rPr>
        <w:t xml:space="preserve">), 515-537.Oxford: Wiley-Blackwell. </w:t>
      </w:r>
      <w:proofErr w:type="gramStart"/>
      <w:r w:rsidRPr="009521AD">
        <w:rPr>
          <w:lang w:val="en-US"/>
        </w:rPr>
        <w:t>I</w:t>
      </w:r>
      <w:r w:rsidRPr="009521AD">
        <w:rPr>
          <w:rFonts w:eastAsia="Times New Roman" w:cs="Lucida Grande"/>
          <w:color w:val="343434"/>
          <w:lang w:val="en-US" w:eastAsia="ja-JP"/>
        </w:rPr>
        <w:t>SBN 0-631-22547-1</w:t>
      </w:r>
      <w:r w:rsidRPr="009521AD">
        <w:rPr>
          <w:lang w:val="en-GB"/>
        </w:rPr>
        <w:t>.</w:t>
      </w:r>
      <w:proofErr w:type="gramEnd"/>
      <w:r w:rsidRPr="009521AD">
        <w:rPr>
          <w:lang w:val="en-GB"/>
        </w:rPr>
        <w:t xml:space="preserve"> </w:t>
      </w:r>
      <w:r w:rsidR="00B918D6">
        <w:rPr>
          <w:lang w:val="en-GB"/>
        </w:rPr>
        <w:t>(22 pages)</w:t>
      </w:r>
    </w:p>
    <w:p w:rsidR="0010014F" w:rsidRPr="00B918D6" w:rsidRDefault="0010014F" w:rsidP="0010014F">
      <w:pPr>
        <w:ind w:left="284" w:hanging="284"/>
        <w:rPr>
          <w:lang w:val="en-US"/>
        </w:rPr>
      </w:pPr>
      <w:proofErr w:type="spellStart"/>
      <w:proofErr w:type="gramStart"/>
      <w:r w:rsidRPr="00B918D6">
        <w:rPr>
          <w:lang w:val="en-US"/>
        </w:rPr>
        <w:t>Myrberg</w:t>
      </w:r>
      <w:proofErr w:type="spellEnd"/>
      <w:r w:rsidRPr="00B918D6">
        <w:rPr>
          <w:lang w:val="en-US"/>
        </w:rPr>
        <w:t xml:space="preserve">, Sara and </w:t>
      </w:r>
      <w:proofErr w:type="spellStart"/>
      <w:r w:rsidRPr="00B918D6">
        <w:rPr>
          <w:lang w:val="en-US"/>
        </w:rPr>
        <w:t>Riad</w:t>
      </w:r>
      <w:proofErr w:type="spellEnd"/>
      <w:r w:rsidRPr="00B918D6">
        <w:rPr>
          <w:lang w:val="en-US"/>
        </w:rPr>
        <w:t>, Tomas.</w:t>
      </w:r>
      <w:proofErr w:type="gramEnd"/>
      <w:r w:rsidRPr="00B918D6">
        <w:rPr>
          <w:lang w:val="en-US"/>
        </w:rPr>
        <w:t xml:space="preserve"> (2015). </w:t>
      </w:r>
      <w:proofErr w:type="gramStart"/>
      <w:r w:rsidRPr="00B918D6">
        <w:rPr>
          <w:lang w:val="en-US"/>
        </w:rPr>
        <w:t>The</w:t>
      </w:r>
      <w:proofErr w:type="gramEnd"/>
      <w:r w:rsidRPr="00B918D6">
        <w:rPr>
          <w:lang w:val="en-US"/>
        </w:rPr>
        <w:t xml:space="preserve"> prosodic hierarchy of Swedish. Nordic Journal of Linguistics, 38, pp 115-147. </w:t>
      </w:r>
      <w:hyperlink r:id="rId11" w:history="1">
        <w:r w:rsidRPr="00B918D6">
          <w:rPr>
            <w:lang w:val="en-US"/>
          </w:rPr>
          <w:t>http://journals.cambridge.org/abstract_S0332586515000177</w:t>
        </w:r>
      </w:hyperlink>
      <w:r w:rsidRPr="00B918D6">
        <w:rPr>
          <w:lang w:val="en-US"/>
        </w:rPr>
        <w:t xml:space="preserve"> . </w:t>
      </w:r>
      <w:proofErr w:type="gramStart"/>
      <w:r w:rsidRPr="00B918D6">
        <w:rPr>
          <w:iCs/>
          <w:color w:val="000000"/>
          <w:lang w:val="en-GB"/>
        </w:rPr>
        <w:t>Selected pages</w:t>
      </w:r>
      <w:r w:rsidR="00B918D6">
        <w:rPr>
          <w:iCs/>
          <w:color w:val="000000"/>
          <w:lang w:val="en-GB"/>
        </w:rPr>
        <w:t xml:space="preserve"> (ca.15 pages)</w:t>
      </w:r>
      <w:r w:rsidRPr="00B918D6">
        <w:rPr>
          <w:iCs/>
          <w:color w:val="000000"/>
          <w:lang w:val="en-GB"/>
        </w:rPr>
        <w:t>.</w:t>
      </w:r>
      <w:proofErr w:type="gramEnd"/>
    </w:p>
    <w:p w:rsidR="0010014F" w:rsidRPr="00B918D6" w:rsidRDefault="0010014F" w:rsidP="0010014F">
      <w:pPr>
        <w:ind w:left="284" w:hanging="284"/>
        <w:rPr>
          <w:iCs/>
          <w:color w:val="000000"/>
          <w:lang w:val="en-GB"/>
        </w:rPr>
      </w:pPr>
      <w:proofErr w:type="spellStart"/>
      <w:proofErr w:type="gramStart"/>
      <w:r w:rsidRPr="00B918D6">
        <w:rPr>
          <w:lang w:val="en-GB"/>
        </w:rPr>
        <w:lastRenderedPageBreak/>
        <w:t>Riad</w:t>
      </w:r>
      <w:proofErr w:type="spellEnd"/>
      <w:r w:rsidRPr="00B918D6">
        <w:rPr>
          <w:lang w:val="en-GB"/>
        </w:rPr>
        <w:t>, T. (2006).</w:t>
      </w:r>
      <w:proofErr w:type="gramEnd"/>
      <w:r w:rsidRPr="00B918D6">
        <w:rPr>
          <w:lang w:val="en-GB"/>
        </w:rPr>
        <w:t xml:space="preserve"> </w:t>
      </w:r>
      <w:proofErr w:type="gramStart"/>
      <w:r w:rsidRPr="00B918D6">
        <w:rPr>
          <w:lang w:val="en-GB"/>
        </w:rPr>
        <w:t>Scandinavian accent typology.</w:t>
      </w:r>
      <w:proofErr w:type="gramEnd"/>
      <w:r w:rsidRPr="00B918D6">
        <w:rPr>
          <w:lang w:val="en-GB"/>
        </w:rPr>
        <w:t xml:space="preserve"> In: </w:t>
      </w:r>
      <w:proofErr w:type="spellStart"/>
      <w:r w:rsidRPr="00B918D6">
        <w:rPr>
          <w:lang w:val="en-GB"/>
        </w:rPr>
        <w:t>Viberg</w:t>
      </w:r>
      <w:proofErr w:type="spellEnd"/>
      <w:r w:rsidRPr="00B918D6">
        <w:rPr>
          <w:lang w:val="en-GB"/>
        </w:rPr>
        <w:t>, Å. (</w:t>
      </w:r>
      <w:proofErr w:type="spellStart"/>
      <w:proofErr w:type="gramStart"/>
      <w:r w:rsidRPr="00B918D6">
        <w:rPr>
          <w:lang w:val="en-GB"/>
        </w:rPr>
        <w:t>ed</w:t>
      </w:r>
      <w:proofErr w:type="spellEnd"/>
      <w:proofErr w:type="gramEnd"/>
      <w:r w:rsidRPr="00B918D6">
        <w:rPr>
          <w:lang w:val="en-GB"/>
        </w:rPr>
        <w:t xml:space="preserve">), </w:t>
      </w:r>
      <w:r w:rsidRPr="00B918D6">
        <w:rPr>
          <w:i/>
          <w:iCs/>
          <w:lang w:val="en-GB"/>
        </w:rPr>
        <w:t xml:space="preserve">Special issue on Swedish. </w:t>
      </w:r>
      <w:proofErr w:type="spellStart"/>
      <w:proofErr w:type="gramStart"/>
      <w:r w:rsidRPr="00B918D6">
        <w:rPr>
          <w:i/>
          <w:iCs/>
          <w:lang w:val="en-GB"/>
        </w:rPr>
        <w:t>Sprachtypologie</w:t>
      </w:r>
      <w:proofErr w:type="spellEnd"/>
      <w:r w:rsidRPr="00B918D6">
        <w:rPr>
          <w:i/>
          <w:iCs/>
          <w:lang w:val="en-GB"/>
        </w:rPr>
        <w:t xml:space="preserve"> und </w:t>
      </w:r>
      <w:proofErr w:type="spellStart"/>
      <w:r w:rsidRPr="00B918D6">
        <w:rPr>
          <w:i/>
          <w:iCs/>
          <w:lang w:val="en-GB"/>
        </w:rPr>
        <w:t>Universalienforschung</w:t>
      </w:r>
      <w:proofErr w:type="spellEnd"/>
      <w:r w:rsidRPr="00B918D6">
        <w:rPr>
          <w:i/>
          <w:iCs/>
          <w:lang w:val="en-GB"/>
        </w:rPr>
        <w:t xml:space="preserve"> (STUF) </w:t>
      </w:r>
      <w:r w:rsidRPr="00B918D6">
        <w:rPr>
          <w:lang w:val="en-GB"/>
        </w:rPr>
        <w:t>59(1).</w:t>
      </w:r>
      <w:proofErr w:type="gramEnd"/>
      <w:r w:rsidRPr="00B918D6">
        <w:rPr>
          <w:lang w:val="en-GB"/>
        </w:rPr>
        <w:t xml:space="preserve"> Berlin, 36–55.</w:t>
      </w:r>
      <w:r w:rsidRPr="00B918D6">
        <w:rPr>
          <w:lang w:val="en-US"/>
        </w:rPr>
        <w:t xml:space="preserve"> </w:t>
      </w:r>
      <w:r w:rsidR="00B918D6" w:rsidRPr="00B918D6">
        <w:rPr>
          <w:iCs/>
          <w:color w:val="000000"/>
          <w:lang w:val="en-GB"/>
        </w:rPr>
        <w:t>Selected pages</w:t>
      </w:r>
      <w:r w:rsidR="00B918D6">
        <w:rPr>
          <w:iCs/>
          <w:color w:val="000000"/>
          <w:lang w:val="en-GB"/>
        </w:rPr>
        <w:t xml:space="preserve"> (ca.10 pages)</w:t>
      </w:r>
    </w:p>
    <w:p w:rsidR="0010014F" w:rsidRPr="0010014F" w:rsidRDefault="0010014F" w:rsidP="0010014F">
      <w:pPr>
        <w:ind w:left="284" w:hanging="284"/>
        <w:rPr>
          <w:u w:val="single"/>
          <w:lang w:val="en-GB"/>
        </w:rPr>
      </w:pPr>
      <w:r>
        <w:rPr>
          <w:szCs w:val="24"/>
          <w:lang w:val="en-US"/>
        </w:rPr>
        <w:t>Roll, Mikael (</w:t>
      </w:r>
      <w:r w:rsidRPr="00982B3E">
        <w:rPr>
          <w:szCs w:val="24"/>
          <w:lang w:val="en-US"/>
        </w:rPr>
        <w:t>2015</w:t>
      </w:r>
      <w:r>
        <w:rPr>
          <w:szCs w:val="24"/>
          <w:lang w:val="en-US"/>
        </w:rPr>
        <w:t>)</w:t>
      </w:r>
      <w:r w:rsidRPr="00982B3E">
        <w:rPr>
          <w:szCs w:val="24"/>
          <w:lang w:val="en-US"/>
        </w:rPr>
        <w:t xml:space="preserve">. A </w:t>
      </w:r>
      <w:proofErr w:type="spellStart"/>
      <w:r w:rsidRPr="00982B3E">
        <w:rPr>
          <w:szCs w:val="24"/>
          <w:lang w:val="en-US"/>
        </w:rPr>
        <w:t>neurolinguistic</w:t>
      </w:r>
      <w:proofErr w:type="spellEnd"/>
      <w:r w:rsidRPr="00982B3E">
        <w:rPr>
          <w:szCs w:val="24"/>
          <w:lang w:val="en-US"/>
        </w:rPr>
        <w:t xml:space="preserve"> study of South Swedish word accents: Electrical brain potentials in nouns and verbs. </w:t>
      </w:r>
      <w:r w:rsidRPr="00982B3E">
        <w:rPr>
          <w:i/>
          <w:iCs/>
          <w:szCs w:val="24"/>
          <w:lang w:val="en-US"/>
        </w:rPr>
        <w:t xml:space="preserve">Nordic Journal of Linguistics </w:t>
      </w:r>
      <w:r w:rsidRPr="00982B3E">
        <w:rPr>
          <w:szCs w:val="24"/>
          <w:lang w:val="en-US"/>
        </w:rPr>
        <w:t>38(2), 149–162</w:t>
      </w:r>
      <w:r w:rsidR="00B918D6">
        <w:rPr>
          <w:szCs w:val="24"/>
          <w:lang w:val="en-US"/>
        </w:rPr>
        <w:t xml:space="preserve"> </w:t>
      </w:r>
      <w:r w:rsidR="00B918D6">
        <w:rPr>
          <w:iCs/>
          <w:color w:val="000000"/>
          <w:lang w:val="en-GB"/>
        </w:rPr>
        <w:t>(14 pages)</w:t>
      </w:r>
      <w:r w:rsidRPr="00982B3E">
        <w:rPr>
          <w:szCs w:val="24"/>
          <w:lang w:val="en-US"/>
        </w:rPr>
        <w:t>.</w:t>
      </w:r>
    </w:p>
    <w:p w:rsidR="0010014F" w:rsidRPr="00B918D6" w:rsidRDefault="0010014F" w:rsidP="0010014F">
      <w:pPr>
        <w:ind w:left="284" w:hanging="284"/>
        <w:rPr>
          <w:color w:val="000000"/>
          <w:lang w:val="en-US"/>
        </w:rPr>
      </w:pPr>
      <w:proofErr w:type="spellStart"/>
      <w:r w:rsidRPr="00B918D6">
        <w:rPr>
          <w:color w:val="000000"/>
          <w:lang w:val="en-US"/>
        </w:rPr>
        <w:t>Schötz</w:t>
      </w:r>
      <w:proofErr w:type="spellEnd"/>
      <w:r w:rsidRPr="00B918D6">
        <w:rPr>
          <w:color w:val="000000"/>
          <w:lang w:val="en-US"/>
        </w:rPr>
        <w:t xml:space="preserve">, Susanne (2003) Prosody in Relation to Paralinguistic Phonetics- Earlier and Recent Definitions, Distinctions and Discussions, </w:t>
      </w:r>
      <w:r w:rsidRPr="00B918D6">
        <w:rPr>
          <w:i/>
          <w:color w:val="000000"/>
          <w:lang w:val="en-US"/>
        </w:rPr>
        <w:t>Term paper for PhD course in Prosody</w:t>
      </w:r>
      <w:r w:rsidRPr="00B918D6">
        <w:rPr>
          <w:color w:val="000000"/>
          <w:lang w:val="en-US"/>
        </w:rPr>
        <w:t>, Lund University.</w:t>
      </w:r>
      <w:r w:rsidR="00B918D6">
        <w:rPr>
          <w:color w:val="000000"/>
          <w:lang w:val="en-US"/>
        </w:rPr>
        <w:t xml:space="preserve"> </w:t>
      </w:r>
      <w:r w:rsidR="00B918D6">
        <w:rPr>
          <w:iCs/>
          <w:color w:val="000000"/>
          <w:lang w:val="en-GB"/>
        </w:rPr>
        <w:t>(1</w:t>
      </w:r>
      <w:r w:rsidR="00487F07">
        <w:rPr>
          <w:iCs/>
          <w:color w:val="000000"/>
          <w:lang w:val="en-GB"/>
        </w:rPr>
        <w:t>5</w:t>
      </w:r>
      <w:r w:rsidR="00B918D6">
        <w:rPr>
          <w:iCs/>
          <w:color w:val="000000"/>
          <w:lang w:val="en-GB"/>
        </w:rPr>
        <w:t xml:space="preserve"> pages, unpublished, </w:t>
      </w:r>
      <w:proofErr w:type="spellStart"/>
      <w:r w:rsidR="00B918D6">
        <w:rPr>
          <w:iCs/>
          <w:color w:val="000000"/>
          <w:lang w:val="en-GB"/>
        </w:rPr>
        <w:t>tillhandahålls</w:t>
      </w:r>
      <w:proofErr w:type="spellEnd"/>
      <w:r w:rsidR="00B918D6">
        <w:rPr>
          <w:iCs/>
          <w:color w:val="000000"/>
          <w:lang w:val="en-GB"/>
        </w:rPr>
        <w:t>)</w:t>
      </w:r>
    </w:p>
    <w:p w:rsidR="00AE1711" w:rsidRDefault="00AE1711" w:rsidP="00BC1E7C">
      <w:pPr>
        <w:rPr>
          <w:lang w:val="en-US"/>
        </w:rPr>
      </w:pPr>
    </w:p>
    <w:p w:rsidR="00487F07" w:rsidRDefault="00BF26D6" w:rsidP="00BC1E7C">
      <w:pPr>
        <w:rPr>
          <w:lang w:val="en-US"/>
        </w:rPr>
      </w:pPr>
      <w:proofErr w:type="gramStart"/>
      <w:r>
        <w:rPr>
          <w:lang w:val="en-US"/>
        </w:rPr>
        <w:t>Total 362 pages.</w:t>
      </w:r>
      <w:proofErr w:type="gramEnd"/>
    </w:p>
    <w:p w:rsidR="00487F07" w:rsidRPr="00B918D6" w:rsidRDefault="00487F07" w:rsidP="00BC1E7C">
      <w:pPr>
        <w:rPr>
          <w:lang w:val="en-US"/>
        </w:rPr>
      </w:pPr>
    </w:p>
    <w:p w:rsidR="00AE1711" w:rsidRPr="005D57F8" w:rsidRDefault="00AE1711" w:rsidP="00AE1711">
      <w:pPr>
        <w:ind w:left="567" w:hanging="567"/>
        <w:rPr>
          <w:lang w:val="en-US"/>
        </w:rPr>
      </w:pPr>
      <w:r w:rsidRPr="005D57F8">
        <w:rPr>
          <w:i/>
          <w:lang w:val="en-US"/>
        </w:rPr>
        <w:t>Recommended literature in Swedish</w:t>
      </w:r>
      <w:r w:rsidRPr="005D57F8">
        <w:rPr>
          <w:lang w:val="en-US"/>
        </w:rPr>
        <w:t xml:space="preserve"> </w:t>
      </w:r>
    </w:p>
    <w:p w:rsidR="00AE1711" w:rsidRPr="009521AD" w:rsidRDefault="00AE1711" w:rsidP="00AE1711">
      <w:pPr>
        <w:ind w:left="567" w:hanging="567"/>
      </w:pPr>
      <w:proofErr w:type="gramStart"/>
      <w:r w:rsidRPr="00975089">
        <w:rPr>
          <w:lang w:val="en-US"/>
        </w:rPr>
        <w:t xml:space="preserve">Bruce, </w:t>
      </w:r>
      <w:proofErr w:type="spellStart"/>
      <w:r w:rsidRPr="00975089">
        <w:rPr>
          <w:lang w:val="en-US"/>
        </w:rPr>
        <w:t>Gösta</w:t>
      </w:r>
      <w:proofErr w:type="spellEnd"/>
      <w:r w:rsidRPr="00975089">
        <w:rPr>
          <w:lang w:val="en-US"/>
        </w:rPr>
        <w:t xml:space="preserve"> (2012) [1998].</w:t>
      </w:r>
      <w:proofErr w:type="gramEnd"/>
      <w:r w:rsidRPr="00975089">
        <w:rPr>
          <w:lang w:val="en-US"/>
        </w:rPr>
        <w:t xml:space="preserve"> </w:t>
      </w:r>
      <w:r w:rsidRPr="009521AD">
        <w:rPr>
          <w:i/>
        </w:rPr>
        <w:t>Allmän och svensk prosodi</w:t>
      </w:r>
      <w:r w:rsidRPr="009521AD">
        <w:t xml:space="preserve">. Lund: Studentlitteratur. </w:t>
      </w:r>
      <w:r w:rsidRPr="009521AD">
        <w:rPr>
          <w:rFonts w:cs="Arial"/>
        </w:rPr>
        <w:t>ISBN 9144076924</w:t>
      </w:r>
    </w:p>
    <w:sectPr w:rsidR="00AE1711" w:rsidRPr="009521AD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4B" w:rsidRDefault="007B484B">
      <w:r>
        <w:separator/>
      </w:r>
    </w:p>
  </w:endnote>
  <w:endnote w:type="continuationSeparator" w:id="0">
    <w:p w:rsidR="007B484B" w:rsidRDefault="007B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 Frutiger Light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mbri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16" w:rsidRDefault="00F21816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F21816" w:rsidRDefault="00F2181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16" w:rsidRDefault="00F21816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8382F">
      <w:rPr>
        <w:rStyle w:val="Sidnummer"/>
        <w:noProof/>
      </w:rPr>
      <w:t>2</w:t>
    </w:r>
    <w:r>
      <w:rPr>
        <w:rStyle w:val="Sidnummer"/>
      </w:rPr>
      <w:fldChar w:fldCharType="end"/>
    </w:r>
  </w:p>
  <w:p w:rsidR="00F21816" w:rsidRDefault="00F2181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8D" w:rsidRDefault="0031648D">
    <w:pPr>
      <w:pStyle w:val="Sidfot"/>
      <w:spacing w:line="360" w:lineRule="auto"/>
      <w:rPr>
        <w:rFonts w:ascii="Frutiger 45 Light" w:hAnsi="Frutiger 45 Light"/>
        <w:i/>
        <w:sz w:val="15"/>
      </w:rPr>
    </w:pPr>
  </w:p>
  <w:p w:rsidR="0031648D" w:rsidRDefault="0031648D">
    <w:pPr>
      <w:pStyle w:val="Sidfot"/>
      <w:spacing w:line="360" w:lineRule="auto"/>
      <w:rPr>
        <w:rFonts w:ascii="Frutiger 45 Light" w:hAnsi="Frutiger 45 Light"/>
        <w:i/>
        <w:sz w:val="15"/>
      </w:rPr>
    </w:pPr>
  </w:p>
  <w:p w:rsidR="0031648D" w:rsidRDefault="0031648D" w:rsidP="0031648D">
    <w:pPr>
      <w:pStyle w:val="sidfotslinje"/>
    </w:pPr>
  </w:p>
  <w:p w:rsidR="0031648D" w:rsidRPr="0031648D" w:rsidRDefault="0031648D" w:rsidP="00CD74BF">
    <w:pPr>
      <w:pStyle w:val="Sidfot"/>
      <w:rPr>
        <w:sz w:val="18"/>
        <w:szCs w:val="18"/>
      </w:rPr>
    </w:pPr>
  </w:p>
  <w:p w:rsidR="00F21816" w:rsidRDefault="00F21816">
    <w:pPr>
      <w:pStyle w:val="Sidfot"/>
      <w:spacing w:line="360" w:lineRule="auto"/>
      <w:rPr>
        <w:rFonts w:ascii="Frutiger 45 Light" w:hAnsi="Frutiger 45 Light"/>
        <w:i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4B" w:rsidRDefault="007B484B">
      <w:r>
        <w:separator/>
      </w:r>
    </w:p>
  </w:footnote>
  <w:footnote w:type="continuationSeparator" w:id="0">
    <w:p w:rsidR="007B484B" w:rsidRDefault="007B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16" w:rsidRDefault="0010014F">
    <w:pPr>
      <w:pStyle w:val="Sidhuvud"/>
      <w:jc w:val="right"/>
    </w:pPr>
    <w:r>
      <w:rPr>
        <w:noProof/>
      </w:rPr>
      <mc:AlternateContent>
        <mc:Choice Requires="wpg">
          <w:drawing>
            <wp:anchor distT="0" distB="0" distL="360045" distR="360045" simplePos="0" relativeHeight="251657728" behindDoc="0" locked="0" layoutInCell="0" allowOverlap="1">
              <wp:simplePos x="0" y="0"/>
              <wp:positionH relativeFrom="column">
                <wp:posOffset>-179705</wp:posOffset>
              </wp:positionH>
              <wp:positionV relativeFrom="paragraph">
                <wp:posOffset>518160</wp:posOffset>
              </wp:positionV>
              <wp:extent cx="1291590" cy="1615440"/>
              <wp:effectExtent l="0" t="0" r="0" b="0"/>
              <wp:wrapSquare wrapText="right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1590" cy="1615440"/>
                        <a:chOff x="1134" y="624"/>
                        <a:chExt cx="2034" cy="2544"/>
                      </a:xfrm>
                    </wpg:grpSpPr>
                    <pic:pic xmlns:pic="http://schemas.openxmlformats.org/drawingml/2006/picture">
                      <pic:nvPicPr>
                        <pic:cNvPr id="2" name="Picture 3" descr="lusvensk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" y="624"/>
                          <a:ext cx="1540" cy="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52" y="2592"/>
                          <a:ext cx="2016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816" w:rsidRPr="00B2285E" w:rsidRDefault="00F21816" w:rsidP="00B228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-14.15pt;margin-top:40.8pt;width:101.7pt;height:127.2pt;z-index:251657728;mso-wrap-distance-left:28.35pt;mso-wrap-distance-right:28.35pt" coordorigin="1134,624" coordsize="2034,25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usvensk" style="position:absolute;left:1134;top:624;width:1540;height:18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9L/rCAAAA2gAAAA8AAABkcnMvZG93bnJldi54bWxEj0FrwkAUhO8F/8PyhN7qxgitRFcRQRp6&#10;i23x+sw+k2D2bZpdk/Xfu4VCj8PMfMOst8G0YqDeNZYVzGcJCOLS6oYrBV+fh5clCOeRNbaWScGd&#10;HGw3k6c1ZtqOXNBw9JWIEHYZKqi97zIpXVmTQTezHXH0LrY36KPsK6l7HCPctDJNkldpsOG4UGNH&#10;+5rK6/FmFAzv39UYmjQ/F+GwKPL5j3k7fSj1PA27FQhPwf+H/9q5VpDC75V4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/S/6wgAAANoAAAAPAAAAAAAAAAAAAAAAAJ8C&#10;AABkcnMvZG93bnJldi54bWxQSwUGAAAAAAQABAD3AAAAjgMAAAAA&#10;">
                <v:imagedata r:id="rId2" o:title="lusvens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52;top:2592;width:201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F21816" w:rsidRPr="00B2285E" w:rsidRDefault="00F21816" w:rsidP="00B2285E"/>
                  </w:txbxContent>
                </v:textbox>
              </v:shape>
              <w10:wrap type="square" side="right"/>
            </v:group>
          </w:pict>
        </mc:Fallback>
      </mc:AlternateContent>
    </w:r>
    <w:r w:rsidR="001C2EF1">
      <w:rPr>
        <w:noProof/>
      </w:rPr>
      <w:t xml:space="preserve">Vårterminen </w:t>
    </w:r>
    <w:r w:rsidR="004B7C78">
      <w:rPr>
        <w:noProof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0"/>
    <w:lvl w:ilvl="0">
      <w:start w:val="1"/>
      <w:numFmt w:val="bullet"/>
      <w:pStyle w:val="Punk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926CF6"/>
    <w:multiLevelType w:val="multilevel"/>
    <w:tmpl w:val="C2CE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C0967"/>
    <w:multiLevelType w:val="hybridMultilevel"/>
    <w:tmpl w:val="BDC6D1C8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560"/>
        <w:lvlJc w:val="left"/>
        <w:pPr>
          <w:ind w:left="560" w:hanging="5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8A"/>
    <w:rsid w:val="00005F8A"/>
    <w:rsid w:val="0002332A"/>
    <w:rsid w:val="00060C43"/>
    <w:rsid w:val="00073800"/>
    <w:rsid w:val="000746CC"/>
    <w:rsid w:val="000853FF"/>
    <w:rsid w:val="00091D12"/>
    <w:rsid w:val="0009445E"/>
    <w:rsid w:val="000D7092"/>
    <w:rsid w:val="000E71BC"/>
    <w:rsid w:val="0010014F"/>
    <w:rsid w:val="0014283F"/>
    <w:rsid w:val="00190240"/>
    <w:rsid w:val="00190DA4"/>
    <w:rsid w:val="001B5222"/>
    <w:rsid w:val="001C2EF1"/>
    <w:rsid w:val="001D2127"/>
    <w:rsid w:val="001D2A8E"/>
    <w:rsid w:val="001E2B2C"/>
    <w:rsid w:val="001E492C"/>
    <w:rsid w:val="001E533F"/>
    <w:rsid w:val="00211CE8"/>
    <w:rsid w:val="00214076"/>
    <w:rsid w:val="002276F1"/>
    <w:rsid w:val="002653D1"/>
    <w:rsid w:val="00274CEA"/>
    <w:rsid w:val="002E36F9"/>
    <w:rsid w:val="0031648D"/>
    <w:rsid w:val="003724AC"/>
    <w:rsid w:val="003B4C72"/>
    <w:rsid w:val="003F4BF7"/>
    <w:rsid w:val="00402A1D"/>
    <w:rsid w:val="00405988"/>
    <w:rsid w:val="00431964"/>
    <w:rsid w:val="004370B7"/>
    <w:rsid w:val="004406AA"/>
    <w:rsid w:val="0044558F"/>
    <w:rsid w:val="00466469"/>
    <w:rsid w:val="0048011B"/>
    <w:rsid w:val="00480B6E"/>
    <w:rsid w:val="004861C3"/>
    <w:rsid w:val="00487F07"/>
    <w:rsid w:val="004B7C78"/>
    <w:rsid w:val="004E0426"/>
    <w:rsid w:val="004E4DAD"/>
    <w:rsid w:val="004F2461"/>
    <w:rsid w:val="005826F6"/>
    <w:rsid w:val="005938EE"/>
    <w:rsid w:val="005A3503"/>
    <w:rsid w:val="005C2C1C"/>
    <w:rsid w:val="005C78F5"/>
    <w:rsid w:val="005D55B7"/>
    <w:rsid w:val="005D57F8"/>
    <w:rsid w:val="00600C86"/>
    <w:rsid w:val="006108DF"/>
    <w:rsid w:val="00622462"/>
    <w:rsid w:val="00650EA1"/>
    <w:rsid w:val="00653325"/>
    <w:rsid w:val="0065671B"/>
    <w:rsid w:val="00676562"/>
    <w:rsid w:val="006767A6"/>
    <w:rsid w:val="006E5D63"/>
    <w:rsid w:val="006F1BF4"/>
    <w:rsid w:val="00701D04"/>
    <w:rsid w:val="00714012"/>
    <w:rsid w:val="0071761C"/>
    <w:rsid w:val="007209E2"/>
    <w:rsid w:val="00744630"/>
    <w:rsid w:val="007B484B"/>
    <w:rsid w:val="007D4919"/>
    <w:rsid w:val="007E0385"/>
    <w:rsid w:val="008072C4"/>
    <w:rsid w:val="008528DB"/>
    <w:rsid w:val="00852E6D"/>
    <w:rsid w:val="0085360A"/>
    <w:rsid w:val="00886851"/>
    <w:rsid w:val="008D4BFC"/>
    <w:rsid w:val="009233A3"/>
    <w:rsid w:val="00937B2B"/>
    <w:rsid w:val="0094397C"/>
    <w:rsid w:val="009521AD"/>
    <w:rsid w:val="00962440"/>
    <w:rsid w:val="00975089"/>
    <w:rsid w:val="00982B3E"/>
    <w:rsid w:val="009835AC"/>
    <w:rsid w:val="009A0AAD"/>
    <w:rsid w:val="00A06654"/>
    <w:rsid w:val="00A15D1D"/>
    <w:rsid w:val="00A17F71"/>
    <w:rsid w:val="00A73732"/>
    <w:rsid w:val="00A76D01"/>
    <w:rsid w:val="00A946E7"/>
    <w:rsid w:val="00AA7340"/>
    <w:rsid w:val="00AC371A"/>
    <w:rsid w:val="00AE1711"/>
    <w:rsid w:val="00AE5AD1"/>
    <w:rsid w:val="00B06644"/>
    <w:rsid w:val="00B2160E"/>
    <w:rsid w:val="00B2285E"/>
    <w:rsid w:val="00B3697E"/>
    <w:rsid w:val="00B41041"/>
    <w:rsid w:val="00B543C5"/>
    <w:rsid w:val="00B6285A"/>
    <w:rsid w:val="00B918D6"/>
    <w:rsid w:val="00BC1E7C"/>
    <w:rsid w:val="00BF26D6"/>
    <w:rsid w:val="00C260F1"/>
    <w:rsid w:val="00C51069"/>
    <w:rsid w:val="00C64C6E"/>
    <w:rsid w:val="00C87BC9"/>
    <w:rsid w:val="00CC475D"/>
    <w:rsid w:val="00CD54C2"/>
    <w:rsid w:val="00CD74BF"/>
    <w:rsid w:val="00CE2A19"/>
    <w:rsid w:val="00CF30BA"/>
    <w:rsid w:val="00D57269"/>
    <w:rsid w:val="00DB75B3"/>
    <w:rsid w:val="00DC66B6"/>
    <w:rsid w:val="00DF3846"/>
    <w:rsid w:val="00E1493C"/>
    <w:rsid w:val="00E17868"/>
    <w:rsid w:val="00E236A2"/>
    <w:rsid w:val="00E51783"/>
    <w:rsid w:val="00E7371C"/>
    <w:rsid w:val="00EA0280"/>
    <w:rsid w:val="00EC390E"/>
    <w:rsid w:val="00ED1F44"/>
    <w:rsid w:val="00ED22FD"/>
    <w:rsid w:val="00ED3D22"/>
    <w:rsid w:val="00EE21FD"/>
    <w:rsid w:val="00EF7FA2"/>
    <w:rsid w:val="00F21816"/>
    <w:rsid w:val="00F46F4D"/>
    <w:rsid w:val="00F511AE"/>
    <w:rsid w:val="00F61D5A"/>
    <w:rsid w:val="00F772AC"/>
    <w:rsid w:val="00F8382F"/>
    <w:rsid w:val="00F96F89"/>
    <w:rsid w:val="00FA311D"/>
    <w:rsid w:val="00FF0C4A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480" w:after="120"/>
      <w:outlineLvl w:val="0"/>
    </w:pPr>
    <w:rPr>
      <w:rFonts w:eastAsia="Times New Roman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60" w:line="280" w:lineRule="exact"/>
      <w:outlineLvl w:val="1"/>
    </w:pPr>
    <w:rPr>
      <w:rFonts w:eastAsia="Times New Roman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unkter">
    <w:name w:val="Punkter"/>
    <w:basedOn w:val="Normal"/>
    <w:pPr>
      <w:numPr>
        <w:numId w:val="1"/>
      </w:numPr>
      <w:spacing w:before="60"/>
    </w:pPr>
  </w:style>
  <w:style w:type="paragraph" w:customStyle="1" w:styleId="Littlista">
    <w:name w:val="Littlista"/>
    <w:aliases w:val="listpost"/>
    <w:basedOn w:val="Normal"/>
    <w:pPr>
      <w:spacing w:line="280" w:lineRule="exact"/>
      <w:ind w:left="426" w:hanging="426"/>
    </w:pPr>
    <w:rPr>
      <w:rFonts w:eastAsia="Times New Roman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line="280" w:lineRule="exact"/>
    </w:pPr>
  </w:style>
  <w:style w:type="paragraph" w:styleId="Brdtextmedindrag">
    <w:name w:val="Body Text Indent"/>
    <w:basedOn w:val="Normal"/>
    <w:pPr>
      <w:tabs>
        <w:tab w:val="left" w:pos="440"/>
      </w:tabs>
      <w:spacing w:line="280" w:lineRule="exact"/>
      <w:ind w:firstLine="284"/>
      <w:jc w:val="both"/>
    </w:pPr>
  </w:style>
  <w:style w:type="paragraph" w:customStyle="1" w:styleId="Instavd">
    <w:name w:val="Inst./avd."/>
    <w:basedOn w:val="Normal"/>
    <w:pPr>
      <w:spacing w:line="280" w:lineRule="exact"/>
    </w:pPr>
    <w:rPr>
      <w:rFonts w:ascii="L Frutiger Light" w:eastAsia="Times New Roman" w:hAnsi="L Frutiger Light"/>
      <w:i/>
      <w:spacing w:val="20"/>
      <w:sz w:val="18"/>
    </w:rPr>
  </w:style>
  <w:style w:type="paragraph" w:customStyle="1" w:styleId="Rubrikkurs">
    <w:name w:val="Rubrik kurs"/>
    <w:basedOn w:val="Normal"/>
    <w:pPr>
      <w:keepNext/>
      <w:spacing w:before="840" w:after="120" w:line="360" w:lineRule="exact"/>
    </w:pPr>
    <w:rPr>
      <w:rFonts w:eastAsia="Times New Roman"/>
      <w:b/>
      <w:sz w:val="32"/>
    </w:rPr>
  </w:style>
  <w:style w:type="paragraph" w:customStyle="1" w:styleId="Littlistalistpost">
    <w:name w:val="Littlista.listpost"/>
    <w:basedOn w:val="Normal"/>
    <w:pPr>
      <w:spacing w:line="280" w:lineRule="exact"/>
      <w:ind w:left="426" w:hanging="426"/>
    </w:pPr>
    <w:rPr>
      <w:rFonts w:eastAsia="Times New Roman"/>
    </w:rPr>
  </w:style>
  <w:style w:type="paragraph" w:styleId="Brdtext2">
    <w:name w:val="Body Text 2"/>
    <w:basedOn w:val="Normal"/>
    <w:pPr>
      <w:spacing w:line="280" w:lineRule="exact"/>
      <w:ind w:right="475"/>
    </w:p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pPr>
      <w:keepNext/>
      <w:tabs>
        <w:tab w:val="left" w:pos="300"/>
      </w:tabs>
      <w:spacing w:line="280" w:lineRule="exact"/>
      <w:ind w:right="476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line="280" w:lineRule="exact"/>
    </w:p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pPr>
      <w:spacing w:line="280" w:lineRule="exact"/>
      <w:ind w:firstLine="142"/>
    </w:pPr>
  </w:style>
  <w:style w:type="character" w:styleId="Betoning">
    <w:name w:val="Emphasis"/>
    <w:qFormat/>
    <w:rPr>
      <w:i/>
    </w:rPr>
  </w:style>
  <w:style w:type="paragraph" w:styleId="Ballongtext">
    <w:name w:val="Balloon Text"/>
    <w:basedOn w:val="Normal"/>
    <w:semiHidden/>
    <w:rsid w:val="004F2461"/>
    <w:rPr>
      <w:rFonts w:ascii="Tahoma" w:hAnsi="Tahoma" w:cs="Tahoma"/>
      <w:sz w:val="16"/>
      <w:szCs w:val="16"/>
    </w:rPr>
  </w:style>
  <w:style w:type="paragraph" w:customStyle="1" w:styleId="sidfotslinje">
    <w:name w:val="sidfotslinje"/>
    <w:basedOn w:val="Sidfot"/>
    <w:rsid w:val="0031648D"/>
    <w:pPr>
      <w:pBdr>
        <w:bottom w:val="single" w:sz="2" w:space="0" w:color="auto"/>
      </w:pBdr>
      <w:tabs>
        <w:tab w:val="clear" w:pos="4536"/>
        <w:tab w:val="clear" w:pos="9072"/>
      </w:tabs>
      <w:spacing w:after="120" w:line="240" w:lineRule="auto"/>
      <w:ind w:left="-1060" w:right="-1076"/>
    </w:pPr>
    <w:rPr>
      <w:rFonts w:ascii="Frutiger 45 Light" w:eastAsia="Times New Roman" w:hAnsi="Frutiger 45 Light"/>
      <w:sz w:val="8"/>
      <w:szCs w:val="24"/>
      <w:lang w:eastAsia="sv-SE"/>
    </w:rPr>
  </w:style>
  <w:style w:type="paragraph" w:customStyle="1" w:styleId="Brdtext1">
    <w:name w:val="Brödtext1"/>
    <w:basedOn w:val="Normal"/>
    <w:rsid w:val="00B2160E"/>
    <w:pPr>
      <w:spacing w:line="260" w:lineRule="atLeast"/>
    </w:pPr>
    <w:rPr>
      <w:rFonts w:ascii="AGaramond" w:eastAsia="Times New Roman" w:hAnsi="AGaramond"/>
      <w:sz w:val="22"/>
      <w:lang w:val="en-US" w:eastAsia="en-US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AE1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lang w:eastAsia="sv-SE"/>
    </w:rPr>
  </w:style>
  <w:style w:type="character" w:customStyle="1" w:styleId="HTML-frformateradChar">
    <w:name w:val="HTML - förformaterad Char"/>
    <w:link w:val="HTML-frformaterad"/>
    <w:uiPriority w:val="99"/>
    <w:rsid w:val="00AE1711"/>
    <w:rPr>
      <w:rFonts w:ascii="Courier" w:eastAsia="Times New Roman" w:hAnsi="Courier" w:cs="Courier"/>
    </w:rPr>
  </w:style>
  <w:style w:type="paragraph" w:customStyle="1" w:styleId="Default">
    <w:name w:val="Default"/>
    <w:rsid w:val="0010014F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480" w:after="120"/>
      <w:outlineLvl w:val="0"/>
    </w:pPr>
    <w:rPr>
      <w:rFonts w:eastAsia="Times New Roman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60" w:line="280" w:lineRule="exact"/>
      <w:outlineLvl w:val="1"/>
    </w:pPr>
    <w:rPr>
      <w:rFonts w:eastAsia="Times New Roman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unkter">
    <w:name w:val="Punkter"/>
    <w:basedOn w:val="Normal"/>
    <w:pPr>
      <w:numPr>
        <w:numId w:val="1"/>
      </w:numPr>
      <w:spacing w:before="60"/>
    </w:pPr>
  </w:style>
  <w:style w:type="paragraph" w:customStyle="1" w:styleId="Littlista">
    <w:name w:val="Littlista"/>
    <w:aliases w:val="listpost"/>
    <w:basedOn w:val="Normal"/>
    <w:pPr>
      <w:spacing w:line="280" w:lineRule="exact"/>
      <w:ind w:left="426" w:hanging="426"/>
    </w:pPr>
    <w:rPr>
      <w:rFonts w:eastAsia="Times New Roman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line="280" w:lineRule="exact"/>
    </w:pPr>
  </w:style>
  <w:style w:type="paragraph" w:styleId="Brdtextmedindrag">
    <w:name w:val="Body Text Indent"/>
    <w:basedOn w:val="Normal"/>
    <w:pPr>
      <w:tabs>
        <w:tab w:val="left" w:pos="440"/>
      </w:tabs>
      <w:spacing w:line="280" w:lineRule="exact"/>
      <w:ind w:firstLine="284"/>
      <w:jc w:val="both"/>
    </w:pPr>
  </w:style>
  <w:style w:type="paragraph" w:customStyle="1" w:styleId="Instavd">
    <w:name w:val="Inst./avd."/>
    <w:basedOn w:val="Normal"/>
    <w:pPr>
      <w:spacing w:line="280" w:lineRule="exact"/>
    </w:pPr>
    <w:rPr>
      <w:rFonts w:ascii="L Frutiger Light" w:eastAsia="Times New Roman" w:hAnsi="L Frutiger Light"/>
      <w:i/>
      <w:spacing w:val="20"/>
      <w:sz w:val="18"/>
    </w:rPr>
  </w:style>
  <w:style w:type="paragraph" w:customStyle="1" w:styleId="Rubrikkurs">
    <w:name w:val="Rubrik kurs"/>
    <w:basedOn w:val="Normal"/>
    <w:pPr>
      <w:keepNext/>
      <w:spacing w:before="840" w:after="120" w:line="360" w:lineRule="exact"/>
    </w:pPr>
    <w:rPr>
      <w:rFonts w:eastAsia="Times New Roman"/>
      <w:b/>
      <w:sz w:val="32"/>
    </w:rPr>
  </w:style>
  <w:style w:type="paragraph" w:customStyle="1" w:styleId="Littlistalistpost">
    <w:name w:val="Littlista.listpost"/>
    <w:basedOn w:val="Normal"/>
    <w:pPr>
      <w:spacing w:line="280" w:lineRule="exact"/>
      <w:ind w:left="426" w:hanging="426"/>
    </w:pPr>
    <w:rPr>
      <w:rFonts w:eastAsia="Times New Roman"/>
    </w:rPr>
  </w:style>
  <w:style w:type="paragraph" w:styleId="Brdtext2">
    <w:name w:val="Body Text 2"/>
    <w:basedOn w:val="Normal"/>
    <w:pPr>
      <w:spacing w:line="280" w:lineRule="exact"/>
      <w:ind w:right="475"/>
    </w:p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pPr>
      <w:keepNext/>
      <w:tabs>
        <w:tab w:val="left" w:pos="300"/>
      </w:tabs>
      <w:spacing w:line="280" w:lineRule="exact"/>
      <w:ind w:right="476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line="280" w:lineRule="exact"/>
    </w:p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pPr>
      <w:spacing w:line="280" w:lineRule="exact"/>
      <w:ind w:firstLine="142"/>
    </w:pPr>
  </w:style>
  <w:style w:type="character" w:styleId="Betoning">
    <w:name w:val="Emphasis"/>
    <w:qFormat/>
    <w:rPr>
      <w:i/>
    </w:rPr>
  </w:style>
  <w:style w:type="paragraph" w:styleId="Ballongtext">
    <w:name w:val="Balloon Text"/>
    <w:basedOn w:val="Normal"/>
    <w:semiHidden/>
    <w:rsid w:val="004F2461"/>
    <w:rPr>
      <w:rFonts w:ascii="Tahoma" w:hAnsi="Tahoma" w:cs="Tahoma"/>
      <w:sz w:val="16"/>
      <w:szCs w:val="16"/>
    </w:rPr>
  </w:style>
  <w:style w:type="paragraph" w:customStyle="1" w:styleId="sidfotslinje">
    <w:name w:val="sidfotslinje"/>
    <w:basedOn w:val="Sidfot"/>
    <w:rsid w:val="0031648D"/>
    <w:pPr>
      <w:pBdr>
        <w:bottom w:val="single" w:sz="2" w:space="0" w:color="auto"/>
      </w:pBdr>
      <w:tabs>
        <w:tab w:val="clear" w:pos="4536"/>
        <w:tab w:val="clear" w:pos="9072"/>
      </w:tabs>
      <w:spacing w:after="120" w:line="240" w:lineRule="auto"/>
      <w:ind w:left="-1060" w:right="-1076"/>
    </w:pPr>
    <w:rPr>
      <w:rFonts w:ascii="Frutiger 45 Light" w:eastAsia="Times New Roman" w:hAnsi="Frutiger 45 Light"/>
      <w:sz w:val="8"/>
      <w:szCs w:val="24"/>
      <w:lang w:eastAsia="sv-SE"/>
    </w:rPr>
  </w:style>
  <w:style w:type="paragraph" w:customStyle="1" w:styleId="Brdtext1">
    <w:name w:val="Brödtext1"/>
    <w:basedOn w:val="Normal"/>
    <w:rsid w:val="00B2160E"/>
    <w:pPr>
      <w:spacing w:line="260" w:lineRule="atLeast"/>
    </w:pPr>
    <w:rPr>
      <w:rFonts w:ascii="AGaramond" w:eastAsia="Times New Roman" w:hAnsi="AGaramond"/>
      <w:sz w:val="22"/>
      <w:lang w:val="en-US" w:eastAsia="en-US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AE1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lang w:eastAsia="sv-SE"/>
    </w:rPr>
  </w:style>
  <w:style w:type="character" w:customStyle="1" w:styleId="HTML-frformateradChar">
    <w:name w:val="HTML - förformaterad Char"/>
    <w:link w:val="HTML-frformaterad"/>
    <w:uiPriority w:val="99"/>
    <w:rsid w:val="00AE1711"/>
    <w:rPr>
      <w:rFonts w:ascii="Courier" w:eastAsia="Times New Roman" w:hAnsi="Courier" w:cs="Courier"/>
    </w:rPr>
  </w:style>
  <w:style w:type="paragraph" w:customStyle="1" w:styleId="Default">
    <w:name w:val="Default"/>
    <w:rsid w:val="0010014F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lu.se/cgi-bin/ipchk/http://www.oldenbourg-link.com/toc/stuf/curren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ournals.cambridge.org/abstract_S03325865150001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scholarspace.manoa.hawaii.edu/handle/10125/4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pace.manoa.hawaii.edu/bitstream/handle/10125/4345/himmelmannEmbedded.pdf?sequence=6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Svenska, språklig inriktning 1–40 poäng</vt:lpstr>
    </vt:vector>
  </TitlesOfParts>
  <Company>Lunds universitet</Company>
  <LinksUpToDate>false</LinksUpToDate>
  <CharactersWithSpaces>3324</CharactersWithSpaces>
  <SharedDoc>false</SharedDoc>
  <HLinks>
    <vt:vector size="18" baseType="variant"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http://scholarspace.manoa.hawaii.edu/handle/10125/4345</vt:lpwstr>
      </vt:variant>
      <vt:variant>
        <vt:lpwstr/>
      </vt:variant>
      <vt:variant>
        <vt:i4>7536766</vt:i4>
      </vt:variant>
      <vt:variant>
        <vt:i4>3</vt:i4>
      </vt:variant>
      <vt:variant>
        <vt:i4>0</vt:i4>
      </vt:variant>
      <vt:variant>
        <vt:i4>5</vt:i4>
      </vt:variant>
      <vt:variant>
        <vt:lpwstr>http://scholarspace.manoa.hawaii.edu/bitstream/handle/10125/4345/himmelmannEmbedded.pdf?sequence=64</vt:lpwstr>
      </vt:variant>
      <vt:variant>
        <vt:lpwstr/>
      </vt:variant>
      <vt:variant>
        <vt:i4>6946937</vt:i4>
      </vt:variant>
      <vt:variant>
        <vt:i4>0</vt:i4>
      </vt:variant>
      <vt:variant>
        <vt:i4>0</vt:i4>
      </vt:variant>
      <vt:variant>
        <vt:i4>5</vt:i4>
      </vt:variant>
      <vt:variant>
        <vt:lpwstr>http://library.lu.se/cgi-bin/ipchk/http://www.oldenbourg-link.com/toc/stuf/current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Svenska, språklig inriktning 1–40 poäng</dc:title>
  <dc:creator>Nordiska språk</dc:creator>
  <cp:lastModifiedBy>ling-mtr</cp:lastModifiedBy>
  <cp:revision>2</cp:revision>
  <cp:lastPrinted>2016-12-08T10:23:00Z</cp:lastPrinted>
  <dcterms:created xsi:type="dcterms:W3CDTF">2018-04-03T12:32:00Z</dcterms:created>
  <dcterms:modified xsi:type="dcterms:W3CDTF">2018-04-03T12:32:00Z</dcterms:modified>
</cp:coreProperties>
</file>