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7E" w:rsidRDefault="0082687E">
      <w:pPr>
        <w:pStyle w:val="Rubrik1"/>
        <w:rPr>
          <w:rFonts w:ascii="Frutiger 65 Bold" w:hAnsi="Frutiger 65 Bold"/>
          <w:b w:val="0"/>
          <w:sz w:val="32"/>
        </w:rPr>
      </w:pPr>
    </w:p>
    <w:p w:rsidR="0089072D" w:rsidRPr="009A1021" w:rsidRDefault="001A179D" w:rsidP="00E57ABE">
      <w:pPr>
        <w:pStyle w:val="Rubrik1"/>
        <w:rPr>
          <w:rFonts w:ascii="Arial" w:hAnsi="Arial" w:cs="Arial"/>
          <w:b w:val="0"/>
          <w:sz w:val="32"/>
          <w:szCs w:val="32"/>
        </w:rPr>
      </w:pPr>
      <w:r w:rsidRPr="009A1021">
        <w:rPr>
          <w:rFonts w:ascii="Arial" w:hAnsi="Arial" w:cs="Arial"/>
          <w:b w:val="0"/>
          <w:sz w:val="32"/>
          <w:szCs w:val="32"/>
        </w:rPr>
        <w:t xml:space="preserve">Litteraturlista </w:t>
      </w:r>
      <w:r w:rsidR="00115B5B" w:rsidRPr="009A1021">
        <w:rPr>
          <w:rFonts w:ascii="Arial" w:hAnsi="Arial" w:cs="Arial"/>
          <w:b w:val="0"/>
          <w:sz w:val="32"/>
          <w:szCs w:val="32"/>
        </w:rPr>
        <w:t xml:space="preserve">för </w:t>
      </w:r>
      <w:r w:rsidR="000E15EF" w:rsidRPr="009A1021">
        <w:rPr>
          <w:rFonts w:ascii="Arial" w:hAnsi="Arial" w:cs="Arial"/>
          <w:b w:val="0"/>
          <w:sz w:val="32"/>
          <w:szCs w:val="32"/>
        </w:rPr>
        <w:t xml:space="preserve">LLYU 62, </w:t>
      </w:r>
      <w:r w:rsidR="00115B5B" w:rsidRPr="009A1021">
        <w:rPr>
          <w:rFonts w:ascii="Arial" w:hAnsi="Arial" w:cs="Arial"/>
          <w:b w:val="0"/>
          <w:sz w:val="32"/>
          <w:szCs w:val="32"/>
        </w:rPr>
        <w:t>Svenska som andraspråk: Fortsättningskurs 1 för högstadielärare</w:t>
      </w:r>
    </w:p>
    <w:p w:rsidR="00E57ABE" w:rsidRPr="00AB0654" w:rsidRDefault="00F60AF1" w:rsidP="00E57ABE">
      <w:pPr>
        <w:rPr>
          <w:i/>
          <w:szCs w:val="24"/>
        </w:rPr>
      </w:pPr>
      <w:r w:rsidRPr="00AB0654">
        <w:rPr>
          <w:i/>
          <w:szCs w:val="24"/>
        </w:rPr>
        <w:t>Fastställd av lärarkollegium 1 vid Språk- och litteraturcentrum den</w:t>
      </w:r>
      <w:r w:rsidR="00E85C29">
        <w:rPr>
          <w:i/>
          <w:szCs w:val="24"/>
        </w:rPr>
        <w:t xml:space="preserve"> </w:t>
      </w:r>
      <w:r w:rsidR="009A1021">
        <w:rPr>
          <w:i/>
          <w:szCs w:val="24"/>
        </w:rPr>
        <w:tab/>
      </w:r>
      <w:r w:rsidR="009A1021">
        <w:rPr>
          <w:i/>
          <w:szCs w:val="24"/>
        </w:rPr>
        <w:tab/>
      </w:r>
      <w:r w:rsidR="00656C3B">
        <w:rPr>
          <w:i/>
          <w:szCs w:val="24"/>
        </w:rPr>
        <w:t>8 maj 2013.</w:t>
      </w:r>
    </w:p>
    <w:p w:rsidR="00E57ABE" w:rsidRPr="00E57ABE" w:rsidRDefault="00E57ABE" w:rsidP="00E57ABE"/>
    <w:p w:rsidR="00F279D1" w:rsidRPr="00CE7FE8" w:rsidRDefault="00E55AB7" w:rsidP="007C7358">
      <w:pPr>
        <w:pStyle w:val="Rubrikkurs"/>
        <w:rPr>
          <w:b w:val="0"/>
        </w:rPr>
      </w:pPr>
      <w:r>
        <w:rPr>
          <w:b w:val="0"/>
        </w:rPr>
        <w:t>D</w:t>
      </w:r>
      <w:r w:rsidR="0089072D" w:rsidRPr="00CE7FE8">
        <w:rPr>
          <w:b w:val="0"/>
        </w:rPr>
        <w:t xml:space="preserve">elkurs 1: </w:t>
      </w:r>
      <w:r w:rsidR="008E27D7">
        <w:rPr>
          <w:b w:val="0"/>
        </w:rPr>
        <w:t>Undervisningsformer</w:t>
      </w:r>
      <w:r w:rsidR="001A179D">
        <w:rPr>
          <w:b w:val="0"/>
        </w:rPr>
        <w:t xml:space="preserve"> och språkinlärningsteori</w:t>
      </w:r>
      <w:r w:rsidR="00E57ABE" w:rsidRPr="00CE7FE8">
        <w:rPr>
          <w:b w:val="0"/>
        </w:rPr>
        <w:t xml:space="preserve">, </w:t>
      </w:r>
      <w:r w:rsidR="001A179D">
        <w:rPr>
          <w:b w:val="0"/>
        </w:rPr>
        <w:t>7,5</w:t>
      </w:r>
      <w:r w:rsidR="00E57ABE" w:rsidRPr="00CE7FE8">
        <w:rPr>
          <w:b w:val="0"/>
        </w:rPr>
        <w:t xml:space="preserve"> hp</w:t>
      </w:r>
    </w:p>
    <w:p w:rsidR="00F47180" w:rsidRPr="00CE7FE8" w:rsidRDefault="00F47180" w:rsidP="007C7358">
      <w:pPr>
        <w:pStyle w:val="Rubrikkurs"/>
        <w:spacing w:before="240"/>
        <w:rPr>
          <w:b w:val="0"/>
        </w:rPr>
      </w:pPr>
      <w:r w:rsidRPr="00CE7FE8">
        <w:rPr>
          <w:b w:val="0"/>
          <w:i/>
          <w:sz w:val="24"/>
          <w:szCs w:val="24"/>
        </w:rPr>
        <w:t>Obligatorisk kurslitteratur</w:t>
      </w:r>
    </w:p>
    <w:p w:rsidR="00656C3B" w:rsidRDefault="00656C3B" w:rsidP="00656C3B">
      <w:pPr>
        <w:pStyle w:val="Default"/>
        <w:ind w:left="426" w:hanging="426"/>
      </w:pPr>
      <w:r>
        <w:t xml:space="preserve">Abrahamsson, Niclas, (2009) </w:t>
      </w:r>
      <w:r>
        <w:rPr>
          <w:i/>
          <w:iCs/>
        </w:rPr>
        <w:t xml:space="preserve">Andraspråksinlärning. </w:t>
      </w:r>
      <w:r>
        <w:t>Lund: Studentlitteratur. ISBN 978-91-</w:t>
      </w:r>
      <w:proofErr w:type="gramStart"/>
      <w:r>
        <w:t>44-01995</w:t>
      </w:r>
      <w:proofErr w:type="gramEnd"/>
      <w:r>
        <w:t>-6 (enligt anvisningar ca 150 sidor)</w:t>
      </w:r>
    </w:p>
    <w:p w:rsidR="00656C3B" w:rsidRDefault="00656C3B" w:rsidP="00656C3B">
      <w:pPr>
        <w:pStyle w:val="Default"/>
        <w:ind w:left="426" w:hanging="426"/>
        <w:rPr>
          <w:color w:val="auto"/>
        </w:rPr>
      </w:pPr>
      <w:r>
        <w:rPr>
          <w:color w:val="auto"/>
        </w:rPr>
        <w:t xml:space="preserve">Enström, Ingegerd (2010) </w:t>
      </w:r>
      <w:r>
        <w:rPr>
          <w:i/>
          <w:color w:val="auto"/>
        </w:rPr>
        <w:t xml:space="preserve">Ordens värld. Svenska ord - struktur och inlärning. </w:t>
      </w:r>
      <w:r>
        <w:rPr>
          <w:color w:val="auto"/>
        </w:rPr>
        <w:t>Stockholm: Hallgren &amp; Fallgren. (130 sidor)</w:t>
      </w:r>
    </w:p>
    <w:p w:rsidR="00656C3B" w:rsidRDefault="00656C3B" w:rsidP="00656C3B">
      <w:pPr>
        <w:pStyle w:val="Default"/>
        <w:ind w:left="284" w:hanging="284"/>
        <w:rPr>
          <w:color w:val="auto"/>
        </w:rPr>
      </w:pPr>
      <w:r>
        <w:rPr>
          <w:color w:val="auto"/>
        </w:rPr>
        <w:t xml:space="preserve">Nauclér, Kerstin (2001), </w:t>
      </w:r>
      <w:r>
        <w:rPr>
          <w:i/>
          <w:iCs/>
          <w:color w:val="auto"/>
        </w:rPr>
        <w:t>Symposium 2000: ett andraspråksperspektiv på lärande.</w:t>
      </w:r>
      <w:r>
        <w:rPr>
          <w:color w:val="auto"/>
        </w:rPr>
        <w:t xml:space="preserve"> Stockholm: Nationellt centrum för </w:t>
      </w:r>
      <w:proofErr w:type="spellStart"/>
      <w:r>
        <w:rPr>
          <w:color w:val="auto"/>
        </w:rPr>
        <w:t>sfi</w:t>
      </w:r>
      <w:proofErr w:type="spellEnd"/>
      <w:r>
        <w:rPr>
          <w:color w:val="auto"/>
        </w:rPr>
        <w:t xml:space="preserve"> och svenska som andraspråk. http://www.sfi.su.se/publikationer.html (Valda delar ca 100 s) </w:t>
      </w:r>
    </w:p>
    <w:p w:rsidR="00656C3B" w:rsidRPr="00A04167" w:rsidRDefault="00656C3B" w:rsidP="00656C3B">
      <w:pPr>
        <w:ind w:left="284" w:hanging="284"/>
        <w:rPr>
          <w:rFonts w:ascii="Times New Roman" w:hAnsi="Times New Roman"/>
          <w:szCs w:val="24"/>
        </w:rPr>
      </w:pPr>
      <w:r w:rsidRPr="00A04167">
        <w:rPr>
          <w:rFonts w:ascii="Times New Roman" w:hAnsi="Times New Roman"/>
          <w:bCs/>
          <w:szCs w:val="24"/>
        </w:rPr>
        <w:t xml:space="preserve">Lindberg, Inger ”Samtal och interaktion – ett andraspråksperspektiv”. (42 sidor) I </w:t>
      </w:r>
      <w:proofErr w:type="spellStart"/>
      <w:r w:rsidRPr="00A04167">
        <w:rPr>
          <w:rFonts w:ascii="Times New Roman" w:hAnsi="Times New Roman"/>
          <w:szCs w:val="24"/>
        </w:rPr>
        <w:t>Hyltenstam</w:t>
      </w:r>
      <w:proofErr w:type="spellEnd"/>
      <w:r w:rsidRPr="00A04167">
        <w:rPr>
          <w:rFonts w:ascii="Times New Roman" w:hAnsi="Times New Roman"/>
          <w:szCs w:val="24"/>
        </w:rPr>
        <w:t xml:space="preserve">, K. &amp; Lindberg, I. (red.) </w:t>
      </w:r>
      <w:r w:rsidRPr="00A04167">
        <w:rPr>
          <w:rFonts w:ascii="Times New Roman" w:hAnsi="Times New Roman"/>
          <w:i/>
          <w:szCs w:val="24"/>
        </w:rPr>
        <w:t>Svenska som andraspråk – i forskning, undervisning och samhälle</w:t>
      </w:r>
      <w:r w:rsidRPr="00A04167">
        <w:rPr>
          <w:rFonts w:ascii="Times New Roman" w:hAnsi="Times New Roman"/>
          <w:szCs w:val="24"/>
        </w:rPr>
        <w:t>. Lund: Studentlitteratur.</w:t>
      </w:r>
    </w:p>
    <w:p w:rsidR="00656C3B" w:rsidRDefault="00656C3B" w:rsidP="00656C3B">
      <w:pPr>
        <w:pStyle w:val="Littlist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Norrby, Catrin &amp; Gisela Håkansson. (2007). </w:t>
      </w:r>
      <w:r>
        <w:rPr>
          <w:rFonts w:ascii="Times New Roman" w:hAnsi="Times New Roman"/>
          <w:i/>
          <w:szCs w:val="24"/>
        </w:rPr>
        <w:t xml:space="preserve">Språkinlärning och språkanvändning. Svenska som andraspråk i och utanför Sverige. </w:t>
      </w:r>
      <w:r>
        <w:rPr>
          <w:rFonts w:ascii="Times New Roman" w:hAnsi="Times New Roman"/>
          <w:szCs w:val="24"/>
        </w:rPr>
        <w:t>Lund: Studentlitteratur. ISBN 978-91-</w:t>
      </w:r>
      <w:proofErr w:type="gramStart"/>
      <w:r>
        <w:rPr>
          <w:rFonts w:ascii="Times New Roman" w:hAnsi="Times New Roman"/>
          <w:szCs w:val="24"/>
        </w:rPr>
        <w:t>44-04735</w:t>
      </w:r>
      <w:proofErr w:type="gramEnd"/>
      <w:r>
        <w:rPr>
          <w:rFonts w:ascii="Times New Roman" w:hAnsi="Times New Roman"/>
          <w:szCs w:val="24"/>
        </w:rPr>
        <w:t>-5 (enligt anvisningar ca 150 sidor)</w:t>
      </w:r>
    </w:p>
    <w:p w:rsidR="00656C3B" w:rsidRPr="00A04167" w:rsidRDefault="00656C3B" w:rsidP="00656C3B">
      <w:pPr>
        <w:pStyle w:val="Littlista"/>
      </w:pPr>
      <w:r w:rsidRPr="00A04167">
        <w:rPr>
          <w:rFonts w:ascii="Times New Roman" w:hAnsi="Times New Roman"/>
          <w:szCs w:val="24"/>
        </w:rPr>
        <w:t xml:space="preserve">Vetenskapsrådet 2012. </w:t>
      </w:r>
      <w:r w:rsidRPr="00A04167">
        <w:rPr>
          <w:rFonts w:ascii="Times New Roman" w:hAnsi="Times New Roman"/>
          <w:i/>
          <w:szCs w:val="24"/>
        </w:rPr>
        <w:t xml:space="preserve">Flerspråkighet – en forskningsöversikt. </w:t>
      </w:r>
      <w:r w:rsidRPr="00A04167">
        <w:rPr>
          <w:rFonts w:ascii="Times New Roman" w:hAnsi="Times New Roman"/>
          <w:szCs w:val="24"/>
        </w:rPr>
        <w:t>Valda delar. (</w:t>
      </w:r>
      <w:r w:rsidRPr="00A04167">
        <w:t>http://www.cm.se/webbshop_vr/pdfer/2012_05.pdf)</w:t>
      </w:r>
    </w:p>
    <w:p w:rsidR="00656C3B" w:rsidRDefault="00656C3B" w:rsidP="00656C3B">
      <w:pPr>
        <w:pStyle w:val="Default"/>
        <w:ind w:left="284"/>
      </w:pPr>
    </w:p>
    <w:p w:rsidR="00E55AB7" w:rsidRDefault="00656C3B" w:rsidP="001C6A6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Dessutom tillkommer material som utdelas under kursens gång.</w:t>
      </w:r>
    </w:p>
    <w:p w:rsidR="00AB0654" w:rsidRPr="00CE7FE8" w:rsidRDefault="001C6A67" w:rsidP="001C6A67">
      <w:pPr>
        <w:pStyle w:val="Rubrikkurs"/>
        <w:keepNext w:val="0"/>
        <w:rPr>
          <w:b w:val="0"/>
        </w:rPr>
      </w:pPr>
      <w:r>
        <w:rPr>
          <w:b w:val="0"/>
        </w:rPr>
        <w:t>D</w:t>
      </w:r>
      <w:r w:rsidR="00AB0654">
        <w:rPr>
          <w:b w:val="0"/>
        </w:rPr>
        <w:t>elkurs 2</w:t>
      </w:r>
      <w:r w:rsidR="00AB0654" w:rsidRPr="00CE7FE8">
        <w:rPr>
          <w:b w:val="0"/>
        </w:rPr>
        <w:t xml:space="preserve">: </w:t>
      </w:r>
      <w:r>
        <w:rPr>
          <w:b w:val="0"/>
          <w:iCs/>
        </w:rPr>
        <w:t>Språk, text och bed</w:t>
      </w:r>
      <w:r w:rsidR="00AB0654" w:rsidRPr="00AB0654">
        <w:rPr>
          <w:b w:val="0"/>
          <w:iCs/>
        </w:rPr>
        <w:t>ömning</w:t>
      </w:r>
      <w:r w:rsidR="00AB0654" w:rsidRPr="00CE7FE8">
        <w:rPr>
          <w:b w:val="0"/>
        </w:rPr>
        <w:t xml:space="preserve">, </w:t>
      </w:r>
      <w:r w:rsidR="00AB0654">
        <w:rPr>
          <w:b w:val="0"/>
        </w:rPr>
        <w:t>7,5</w:t>
      </w:r>
      <w:r w:rsidR="00AB0654" w:rsidRPr="00CE7FE8">
        <w:rPr>
          <w:b w:val="0"/>
        </w:rPr>
        <w:t xml:space="preserve"> hp</w:t>
      </w:r>
    </w:p>
    <w:p w:rsidR="00051EED" w:rsidRPr="001C6A67" w:rsidRDefault="00AB0654" w:rsidP="001C6A67">
      <w:pPr>
        <w:pStyle w:val="Rubrikkurs"/>
        <w:spacing w:before="240"/>
        <w:rPr>
          <w:b w:val="0"/>
        </w:rPr>
      </w:pPr>
      <w:r w:rsidRPr="00CE7FE8">
        <w:rPr>
          <w:b w:val="0"/>
          <w:i/>
          <w:sz w:val="24"/>
          <w:szCs w:val="24"/>
        </w:rPr>
        <w:t>Obligatorisk kurslitteratur</w:t>
      </w:r>
    </w:p>
    <w:p w:rsidR="00051EED" w:rsidRPr="00AB0654" w:rsidRDefault="00051EED" w:rsidP="00051EED">
      <w:pPr>
        <w:pStyle w:val="Littlista"/>
        <w:rPr>
          <w:rFonts w:ascii="Times New Roman" w:hAnsi="Times New Roman"/>
          <w:szCs w:val="24"/>
        </w:rPr>
      </w:pPr>
      <w:r w:rsidRPr="00AB0654">
        <w:rPr>
          <w:rFonts w:ascii="Times New Roman" w:hAnsi="Times New Roman"/>
          <w:szCs w:val="24"/>
        </w:rPr>
        <w:t xml:space="preserve">Abrahamsson, Tua &amp; Bergman, Pirkko (red.), 2005: </w:t>
      </w:r>
      <w:r w:rsidRPr="00AB0654">
        <w:rPr>
          <w:rFonts w:ascii="Times New Roman" w:hAnsi="Times New Roman"/>
          <w:i/>
          <w:szCs w:val="24"/>
        </w:rPr>
        <w:t>Tankarna springer före. Att bedöma ett andraspråk i utveckling</w:t>
      </w:r>
      <w:r w:rsidRPr="00AB0654">
        <w:rPr>
          <w:rFonts w:ascii="Times New Roman" w:hAnsi="Times New Roman"/>
          <w:szCs w:val="24"/>
        </w:rPr>
        <w:t>. HLS Förlag (Enl. anvisningar.). ISBN 9789176565926.</w:t>
      </w:r>
    </w:p>
    <w:p w:rsidR="00051EED" w:rsidRPr="00AB0654" w:rsidRDefault="00051EED" w:rsidP="00AB0654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</w:rPr>
      </w:pPr>
      <w:r w:rsidRPr="00AB0654">
        <w:rPr>
          <w:rFonts w:ascii="Times New Roman" w:hAnsi="Times New Roman"/>
          <w:szCs w:val="24"/>
        </w:rPr>
        <w:t xml:space="preserve">Flyman Mattsson, Anna. &amp; Håkansson Gisela, (2010) </w:t>
      </w:r>
      <w:r w:rsidRPr="00AB0654">
        <w:rPr>
          <w:rFonts w:ascii="Times New Roman" w:hAnsi="Times New Roman"/>
          <w:i/>
          <w:szCs w:val="24"/>
        </w:rPr>
        <w:t xml:space="preserve">Bedömning av svenska som andraspråk. En analysmodell baserad på grammatiska utvecklingsstadier. </w:t>
      </w:r>
      <w:r w:rsidRPr="00AB0654">
        <w:rPr>
          <w:rFonts w:ascii="Times New Roman" w:hAnsi="Times New Roman"/>
          <w:szCs w:val="24"/>
        </w:rPr>
        <w:t>Lund: Studentlitteratur. ISBN: 978-91-</w:t>
      </w:r>
      <w:proofErr w:type="gramStart"/>
      <w:r w:rsidRPr="00AB0654">
        <w:rPr>
          <w:rFonts w:ascii="Times New Roman" w:hAnsi="Times New Roman"/>
          <w:szCs w:val="24"/>
        </w:rPr>
        <w:t>44-05820</w:t>
      </w:r>
      <w:proofErr w:type="gramEnd"/>
      <w:r w:rsidRPr="00AB0654">
        <w:rPr>
          <w:rFonts w:ascii="Times New Roman" w:hAnsi="Times New Roman"/>
          <w:szCs w:val="24"/>
        </w:rPr>
        <w:t>-7.</w:t>
      </w:r>
    </w:p>
    <w:p w:rsidR="00051EED" w:rsidRPr="001C6A67" w:rsidRDefault="00051EED" w:rsidP="001C6A67">
      <w:pPr>
        <w:ind w:left="426" w:hanging="426"/>
        <w:rPr>
          <w:rFonts w:ascii="Times New Roman" w:hAnsi="Times New Roman"/>
          <w:szCs w:val="24"/>
        </w:rPr>
      </w:pPr>
      <w:r w:rsidRPr="00AB0654">
        <w:rPr>
          <w:rFonts w:ascii="Times New Roman" w:hAnsi="Times New Roman"/>
          <w:szCs w:val="24"/>
        </w:rPr>
        <w:t xml:space="preserve">Källström, Roger (2012) </w:t>
      </w:r>
      <w:r w:rsidRPr="00AB0654">
        <w:rPr>
          <w:rFonts w:ascii="Times New Roman" w:hAnsi="Times New Roman"/>
          <w:i/>
          <w:szCs w:val="24"/>
        </w:rPr>
        <w:t>Svenska i kontrast: Tvärspråkliga perspektiv på svensk grammatik</w:t>
      </w:r>
      <w:r w:rsidRPr="00AB0654">
        <w:rPr>
          <w:rFonts w:ascii="Times New Roman" w:hAnsi="Times New Roman"/>
          <w:szCs w:val="24"/>
        </w:rPr>
        <w:t>. Lund: Studentlitteratur. (valda delar)</w:t>
      </w:r>
    </w:p>
    <w:sectPr w:rsidR="00051EED" w:rsidRPr="001C6A67" w:rsidSect="008124A7">
      <w:footerReference w:type="even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D0F" w:rsidRDefault="00311D0F">
      <w:r>
        <w:separator/>
      </w:r>
    </w:p>
  </w:endnote>
  <w:endnote w:type="continuationSeparator" w:id="0">
    <w:p w:rsidR="00311D0F" w:rsidRDefault="00311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L Frutiger Light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AGaramon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5 Bol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D0F" w:rsidRDefault="00A4470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 w:rsidR="00311D0F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11D0F">
      <w:rPr>
        <w:rStyle w:val="Sidnummer"/>
        <w:noProof/>
      </w:rPr>
      <w:t>1</w:t>
    </w:r>
    <w:r>
      <w:rPr>
        <w:rStyle w:val="Sidnummer"/>
      </w:rPr>
      <w:fldChar w:fldCharType="end"/>
    </w:r>
  </w:p>
  <w:p w:rsidR="00311D0F" w:rsidRDefault="00311D0F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D0F" w:rsidRDefault="00A4470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 w:rsidR="00311D0F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C6A67">
      <w:rPr>
        <w:rStyle w:val="Sidnummer"/>
        <w:noProof/>
      </w:rPr>
      <w:t>2</w:t>
    </w:r>
    <w:r>
      <w:rPr>
        <w:rStyle w:val="Sidnummer"/>
      </w:rPr>
      <w:fldChar w:fldCharType="end"/>
    </w:r>
  </w:p>
  <w:p w:rsidR="00311D0F" w:rsidRDefault="00311D0F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D0F" w:rsidRDefault="00311D0F">
      <w:r>
        <w:separator/>
      </w:r>
    </w:p>
  </w:footnote>
  <w:footnote w:type="continuationSeparator" w:id="0">
    <w:p w:rsidR="00311D0F" w:rsidRDefault="00311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D0F" w:rsidRPr="0096069C" w:rsidRDefault="00A44701">
    <w:pPr>
      <w:pStyle w:val="Sidhuvud"/>
      <w:jc w:val="right"/>
      <w:rPr>
        <w:sz w:val="20"/>
      </w:rPr>
    </w:pPr>
    <w:r>
      <w:rPr>
        <w:noProof/>
        <w:sz w:val="20"/>
        <w:lang w:eastAsia="sv-SE"/>
      </w:rPr>
      <w:pict>
        <v:group id="Group 2" o:spid="_x0000_s1026" style="position:absolute;left:0;text-align:left;margin-left:-14.15pt;margin-top:40.8pt;width:101.7pt;height:127.2pt;z-index:251657728;mso-wrap-distance-left:28.35pt;mso-wrap-distance-right:28.35pt" coordorigin="1134,624" coordsize="2034,254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7" type="#_x0000_t75" alt="lusvensk" style="position:absolute;left:1134;top:624;width:1540;height:188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ZobzEAAAA2gAAAA8AAABkcnMvZG93bnJldi54bWxEj0FrwkAUhO+F/oflFbw1mwYqkrqGklLp&#10;QQ9qW6+P7DNJm30bdleN/npXEDwOM/MNMy0G04kDOd9aVvCSpCCIK6tbrhV8bz6fJyB8QNbYWSYF&#10;J/JQzB4fpphre+QVHdahFhHCPkcFTQh9LqWvGjLoE9sTR29nncEQpauldniMcNPJLE3H0mDLcaHB&#10;nsqGqv/13igYVq/2ZzH25225WU703P1+6L9MqdHT8P4GItAQ7uFb+0sryOB6Jd4AOb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vZobzEAAAA2gAAAA8AAAAAAAAAAAAAAAAA&#10;nwIAAGRycy9kb3ducmV2LnhtbFBLBQYAAAAABAAEAPcAAACQAwAAAAA=&#10;">
            <v:imagedata r:id="rId1" o:title="lusvensk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1152;top:2592;width:201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<v:textbox inset="0,0,0,0">
              <w:txbxContent>
                <w:p w:rsidR="00311D0F" w:rsidRDefault="00311D0F"/>
              </w:txbxContent>
            </v:textbox>
          </v:shape>
          <w10:wrap type="square" side="right"/>
        </v:group>
      </w:pict>
    </w:r>
    <w:r w:rsidR="00656C3B">
      <w:rPr>
        <w:noProof/>
        <w:sz w:val="20"/>
      </w:rPr>
      <w:t>Höstterminen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3"/>
    <w:multiLevelType w:val="singleLevel"/>
    <w:tmpl w:val="00000000"/>
    <w:lvl w:ilvl="0">
      <w:start w:val="1"/>
      <w:numFmt w:val="bullet"/>
      <w:pStyle w:val="Punkt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AFC0967"/>
    <w:multiLevelType w:val="hybridMultilevel"/>
    <w:tmpl w:val="BDC6D1C8"/>
    <w:lvl w:ilvl="0" w:tplc="988839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E22B2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8CC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32A2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34B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8E46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BA18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2EF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2234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560"/>
        <w:lvlJc w:val="left"/>
        <w:pPr>
          <w:ind w:left="560" w:hanging="560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11B8B"/>
    <w:rsid w:val="00000735"/>
    <w:rsid w:val="0001513F"/>
    <w:rsid w:val="00025B5C"/>
    <w:rsid w:val="00051EED"/>
    <w:rsid w:val="000524A8"/>
    <w:rsid w:val="000530CB"/>
    <w:rsid w:val="0005452E"/>
    <w:rsid w:val="00060461"/>
    <w:rsid w:val="000A47A2"/>
    <w:rsid w:val="000A56D9"/>
    <w:rsid w:val="000C4665"/>
    <w:rsid w:val="000E15EF"/>
    <w:rsid w:val="000F1D82"/>
    <w:rsid w:val="000F4C79"/>
    <w:rsid w:val="00115B5B"/>
    <w:rsid w:val="001171F8"/>
    <w:rsid w:val="00131D12"/>
    <w:rsid w:val="00142395"/>
    <w:rsid w:val="00164FF4"/>
    <w:rsid w:val="0017290F"/>
    <w:rsid w:val="001771D4"/>
    <w:rsid w:val="001A179D"/>
    <w:rsid w:val="001B054F"/>
    <w:rsid w:val="001B1431"/>
    <w:rsid w:val="001C6A67"/>
    <w:rsid w:val="001D78C7"/>
    <w:rsid w:val="00206FFD"/>
    <w:rsid w:val="002107AB"/>
    <w:rsid w:val="002133B7"/>
    <w:rsid w:val="00215E9C"/>
    <w:rsid w:val="002247AC"/>
    <w:rsid w:val="00251031"/>
    <w:rsid w:val="002674BB"/>
    <w:rsid w:val="002A4A09"/>
    <w:rsid w:val="002B0429"/>
    <w:rsid w:val="002B1F86"/>
    <w:rsid w:val="002C5E9E"/>
    <w:rsid w:val="002D3DA1"/>
    <w:rsid w:val="002F320C"/>
    <w:rsid w:val="002F3FEC"/>
    <w:rsid w:val="00311D0F"/>
    <w:rsid w:val="00326B85"/>
    <w:rsid w:val="00330D9E"/>
    <w:rsid w:val="00335510"/>
    <w:rsid w:val="00337DE6"/>
    <w:rsid w:val="00351545"/>
    <w:rsid w:val="00364CB3"/>
    <w:rsid w:val="00383412"/>
    <w:rsid w:val="00390381"/>
    <w:rsid w:val="0039762C"/>
    <w:rsid w:val="003B0BF5"/>
    <w:rsid w:val="003B698F"/>
    <w:rsid w:val="003C13C3"/>
    <w:rsid w:val="003C5660"/>
    <w:rsid w:val="003D2279"/>
    <w:rsid w:val="00404489"/>
    <w:rsid w:val="00417549"/>
    <w:rsid w:val="0044797D"/>
    <w:rsid w:val="00452D5D"/>
    <w:rsid w:val="00461C24"/>
    <w:rsid w:val="004649F2"/>
    <w:rsid w:val="004A06A8"/>
    <w:rsid w:val="004A12E1"/>
    <w:rsid w:val="004A7A76"/>
    <w:rsid w:val="004C21B5"/>
    <w:rsid w:val="004F6D75"/>
    <w:rsid w:val="00516B00"/>
    <w:rsid w:val="00537979"/>
    <w:rsid w:val="00543E59"/>
    <w:rsid w:val="00552745"/>
    <w:rsid w:val="00565033"/>
    <w:rsid w:val="00567CB4"/>
    <w:rsid w:val="00572FC3"/>
    <w:rsid w:val="00597C70"/>
    <w:rsid w:val="005A02CA"/>
    <w:rsid w:val="005B00A8"/>
    <w:rsid w:val="0060749A"/>
    <w:rsid w:val="00612802"/>
    <w:rsid w:val="00613EFE"/>
    <w:rsid w:val="00614BDD"/>
    <w:rsid w:val="00656C3B"/>
    <w:rsid w:val="00687A3F"/>
    <w:rsid w:val="006B18BC"/>
    <w:rsid w:val="006B1E29"/>
    <w:rsid w:val="006C7586"/>
    <w:rsid w:val="006D5C53"/>
    <w:rsid w:val="006E377F"/>
    <w:rsid w:val="00712F2D"/>
    <w:rsid w:val="00716EF3"/>
    <w:rsid w:val="007273D3"/>
    <w:rsid w:val="0074542F"/>
    <w:rsid w:val="00777890"/>
    <w:rsid w:val="007A601F"/>
    <w:rsid w:val="007B084D"/>
    <w:rsid w:val="007C7358"/>
    <w:rsid w:val="007E0049"/>
    <w:rsid w:val="008124A7"/>
    <w:rsid w:val="00820AC9"/>
    <w:rsid w:val="0082687E"/>
    <w:rsid w:val="008468C9"/>
    <w:rsid w:val="00853B5B"/>
    <w:rsid w:val="0089072D"/>
    <w:rsid w:val="008A274B"/>
    <w:rsid w:val="008B1B7D"/>
    <w:rsid w:val="008E27D7"/>
    <w:rsid w:val="008E60DD"/>
    <w:rsid w:val="0092398B"/>
    <w:rsid w:val="0093333B"/>
    <w:rsid w:val="00933AA1"/>
    <w:rsid w:val="00945AC3"/>
    <w:rsid w:val="0095670A"/>
    <w:rsid w:val="0096069C"/>
    <w:rsid w:val="00966F9A"/>
    <w:rsid w:val="009720B6"/>
    <w:rsid w:val="0098208B"/>
    <w:rsid w:val="009873D5"/>
    <w:rsid w:val="009A1021"/>
    <w:rsid w:val="009B0B48"/>
    <w:rsid w:val="009B4B6F"/>
    <w:rsid w:val="009C660A"/>
    <w:rsid w:val="009F656D"/>
    <w:rsid w:val="009F72C6"/>
    <w:rsid w:val="00A04167"/>
    <w:rsid w:val="00A44701"/>
    <w:rsid w:val="00A5269A"/>
    <w:rsid w:val="00A65848"/>
    <w:rsid w:val="00A65F42"/>
    <w:rsid w:val="00A8032F"/>
    <w:rsid w:val="00AB0654"/>
    <w:rsid w:val="00AB1540"/>
    <w:rsid w:val="00AD4208"/>
    <w:rsid w:val="00B0724B"/>
    <w:rsid w:val="00B3590B"/>
    <w:rsid w:val="00B4060A"/>
    <w:rsid w:val="00B4166A"/>
    <w:rsid w:val="00B67C81"/>
    <w:rsid w:val="00B73E55"/>
    <w:rsid w:val="00B9457D"/>
    <w:rsid w:val="00B950D3"/>
    <w:rsid w:val="00BA4459"/>
    <w:rsid w:val="00BB3E92"/>
    <w:rsid w:val="00BD5DF2"/>
    <w:rsid w:val="00C017F5"/>
    <w:rsid w:val="00C10896"/>
    <w:rsid w:val="00C11B8B"/>
    <w:rsid w:val="00C51C31"/>
    <w:rsid w:val="00C62787"/>
    <w:rsid w:val="00C74B19"/>
    <w:rsid w:val="00C7518D"/>
    <w:rsid w:val="00CB3C6D"/>
    <w:rsid w:val="00CD15C0"/>
    <w:rsid w:val="00CD7454"/>
    <w:rsid w:val="00CE2A77"/>
    <w:rsid w:val="00CE5BF5"/>
    <w:rsid w:val="00CE7FE8"/>
    <w:rsid w:val="00D15A72"/>
    <w:rsid w:val="00D332D5"/>
    <w:rsid w:val="00D626B0"/>
    <w:rsid w:val="00D634B3"/>
    <w:rsid w:val="00DB3D0B"/>
    <w:rsid w:val="00DB4A3E"/>
    <w:rsid w:val="00DB71FC"/>
    <w:rsid w:val="00DD22BF"/>
    <w:rsid w:val="00DE5C2C"/>
    <w:rsid w:val="00E33301"/>
    <w:rsid w:val="00E55AB7"/>
    <w:rsid w:val="00E57ABE"/>
    <w:rsid w:val="00E6658B"/>
    <w:rsid w:val="00E85C29"/>
    <w:rsid w:val="00EA7D25"/>
    <w:rsid w:val="00EE26B7"/>
    <w:rsid w:val="00EE3185"/>
    <w:rsid w:val="00EE69BE"/>
    <w:rsid w:val="00EF056F"/>
    <w:rsid w:val="00EF62F3"/>
    <w:rsid w:val="00F2192B"/>
    <w:rsid w:val="00F221E3"/>
    <w:rsid w:val="00F245A4"/>
    <w:rsid w:val="00F27629"/>
    <w:rsid w:val="00F279D1"/>
    <w:rsid w:val="00F47180"/>
    <w:rsid w:val="00F60AF1"/>
    <w:rsid w:val="00F64BD6"/>
    <w:rsid w:val="00FA3ECA"/>
    <w:rsid w:val="00FC2EAE"/>
    <w:rsid w:val="00FD1FF3"/>
    <w:rsid w:val="00FE2D2C"/>
    <w:rsid w:val="00FE4E2D"/>
    <w:rsid w:val="00FF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24A7"/>
    <w:rPr>
      <w:sz w:val="24"/>
      <w:lang w:eastAsia="zh-CN"/>
    </w:rPr>
  </w:style>
  <w:style w:type="paragraph" w:styleId="Rubrik1">
    <w:name w:val="heading 1"/>
    <w:basedOn w:val="Normal"/>
    <w:next w:val="Normal"/>
    <w:qFormat/>
    <w:rsid w:val="008124A7"/>
    <w:pPr>
      <w:keepNext/>
      <w:spacing w:before="480" w:after="120"/>
      <w:outlineLvl w:val="0"/>
    </w:pPr>
    <w:rPr>
      <w:rFonts w:eastAsia="Times New Roman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qFormat/>
    <w:rsid w:val="008124A7"/>
    <w:pPr>
      <w:keepNext/>
      <w:keepLines/>
      <w:spacing w:before="240" w:after="60" w:line="280" w:lineRule="exact"/>
      <w:outlineLvl w:val="1"/>
    </w:pPr>
    <w:rPr>
      <w:rFonts w:eastAsia="Times New Roman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unkter">
    <w:name w:val="Punkter"/>
    <w:basedOn w:val="Normal"/>
    <w:rsid w:val="008124A7"/>
    <w:pPr>
      <w:numPr>
        <w:numId w:val="1"/>
      </w:numPr>
      <w:spacing w:before="60"/>
    </w:pPr>
  </w:style>
  <w:style w:type="paragraph" w:customStyle="1" w:styleId="Littlista">
    <w:name w:val="Littlista"/>
    <w:aliases w:val="listpost"/>
    <w:basedOn w:val="Normal"/>
    <w:rsid w:val="008124A7"/>
    <w:pPr>
      <w:spacing w:line="280" w:lineRule="exact"/>
      <w:ind w:left="426" w:hanging="426"/>
    </w:pPr>
    <w:rPr>
      <w:rFonts w:eastAsia="Times New Roman"/>
    </w:rPr>
  </w:style>
  <w:style w:type="paragraph" w:styleId="Sidhuvud">
    <w:name w:val="header"/>
    <w:basedOn w:val="Normal"/>
    <w:rsid w:val="008124A7"/>
    <w:pPr>
      <w:tabs>
        <w:tab w:val="center" w:pos="4536"/>
        <w:tab w:val="right" w:pos="9072"/>
      </w:tabs>
      <w:spacing w:line="280" w:lineRule="exact"/>
    </w:pPr>
  </w:style>
  <w:style w:type="paragraph" w:styleId="Brdtextmedindrag">
    <w:name w:val="Body Text Indent"/>
    <w:basedOn w:val="Normal"/>
    <w:rsid w:val="008124A7"/>
    <w:pPr>
      <w:tabs>
        <w:tab w:val="left" w:pos="440"/>
      </w:tabs>
      <w:spacing w:line="280" w:lineRule="exact"/>
      <w:ind w:firstLine="284"/>
      <w:jc w:val="both"/>
    </w:pPr>
  </w:style>
  <w:style w:type="paragraph" w:customStyle="1" w:styleId="Instavd">
    <w:name w:val="Inst./avd."/>
    <w:basedOn w:val="Normal"/>
    <w:rsid w:val="008124A7"/>
    <w:pPr>
      <w:spacing w:line="280" w:lineRule="exact"/>
    </w:pPr>
    <w:rPr>
      <w:rFonts w:ascii="L Frutiger Light" w:eastAsia="Times New Roman" w:hAnsi="L Frutiger Light"/>
      <w:i/>
      <w:spacing w:val="20"/>
      <w:sz w:val="18"/>
    </w:rPr>
  </w:style>
  <w:style w:type="paragraph" w:customStyle="1" w:styleId="Rubrikkurs">
    <w:name w:val="Rubrik kurs"/>
    <w:basedOn w:val="Normal"/>
    <w:rsid w:val="008124A7"/>
    <w:pPr>
      <w:keepNext/>
      <w:spacing w:before="840" w:after="120" w:line="360" w:lineRule="exact"/>
    </w:pPr>
    <w:rPr>
      <w:rFonts w:eastAsia="Times New Roman"/>
      <w:b/>
      <w:sz w:val="32"/>
    </w:rPr>
  </w:style>
  <w:style w:type="paragraph" w:customStyle="1" w:styleId="Littlistalistpost">
    <w:name w:val="Littlista.listpost"/>
    <w:basedOn w:val="Normal"/>
    <w:rsid w:val="008124A7"/>
    <w:pPr>
      <w:spacing w:line="280" w:lineRule="exact"/>
      <w:ind w:left="426" w:hanging="426"/>
    </w:pPr>
    <w:rPr>
      <w:rFonts w:eastAsia="Times New Roman"/>
    </w:rPr>
  </w:style>
  <w:style w:type="paragraph" w:styleId="Brdtext2">
    <w:name w:val="Body Text 2"/>
    <w:basedOn w:val="Normal"/>
    <w:rsid w:val="008124A7"/>
    <w:pPr>
      <w:spacing w:line="280" w:lineRule="exact"/>
      <w:ind w:right="475"/>
    </w:pPr>
  </w:style>
  <w:style w:type="character" w:styleId="Hyperlnk">
    <w:name w:val="Hyperlink"/>
    <w:basedOn w:val="Standardstycketeckensnitt"/>
    <w:rsid w:val="008124A7"/>
    <w:rPr>
      <w:color w:val="0000FF"/>
      <w:u w:val="single"/>
    </w:rPr>
  </w:style>
  <w:style w:type="paragraph" w:styleId="Brdtext3">
    <w:name w:val="Body Text 3"/>
    <w:basedOn w:val="Normal"/>
    <w:rsid w:val="008124A7"/>
    <w:pPr>
      <w:keepNext/>
      <w:tabs>
        <w:tab w:val="left" w:pos="300"/>
      </w:tabs>
      <w:spacing w:line="280" w:lineRule="exact"/>
      <w:ind w:right="476"/>
    </w:pPr>
  </w:style>
  <w:style w:type="paragraph" w:styleId="Sidfot">
    <w:name w:val="footer"/>
    <w:basedOn w:val="Normal"/>
    <w:rsid w:val="008124A7"/>
    <w:pPr>
      <w:tabs>
        <w:tab w:val="center" w:pos="4536"/>
        <w:tab w:val="right" w:pos="9072"/>
      </w:tabs>
      <w:spacing w:line="280" w:lineRule="exact"/>
    </w:pPr>
  </w:style>
  <w:style w:type="character" w:styleId="Sidnummer">
    <w:name w:val="page number"/>
    <w:basedOn w:val="Standardstycketeckensnitt"/>
    <w:rsid w:val="008124A7"/>
  </w:style>
  <w:style w:type="paragraph" w:styleId="Brdtextmedindrag2">
    <w:name w:val="Body Text Indent 2"/>
    <w:basedOn w:val="Normal"/>
    <w:rsid w:val="008124A7"/>
    <w:pPr>
      <w:spacing w:line="280" w:lineRule="exact"/>
      <w:ind w:firstLine="142"/>
    </w:pPr>
  </w:style>
  <w:style w:type="character" w:styleId="Betoning">
    <w:name w:val="Emphasis"/>
    <w:basedOn w:val="Standardstycketeckensnitt"/>
    <w:qFormat/>
    <w:rsid w:val="008124A7"/>
    <w:rPr>
      <w:i/>
    </w:rPr>
  </w:style>
  <w:style w:type="paragraph" w:styleId="Brdtext">
    <w:name w:val="Body Text"/>
    <w:basedOn w:val="Normal"/>
    <w:rsid w:val="008124A7"/>
    <w:pPr>
      <w:spacing w:line="260" w:lineRule="atLeast"/>
    </w:pPr>
    <w:rPr>
      <w:rFonts w:ascii="AGaramond" w:eastAsia="Times New Roman" w:hAnsi="AGaramond"/>
      <w:sz w:val="22"/>
      <w:lang w:val="en-US"/>
    </w:rPr>
  </w:style>
  <w:style w:type="paragraph" w:styleId="Ballongtext">
    <w:name w:val="Balloon Text"/>
    <w:basedOn w:val="Normal"/>
    <w:semiHidden/>
    <w:rsid w:val="008124A7"/>
    <w:rPr>
      <w:rFonts w:ascii="Tahoma" w:hAnsi="Tahoma"/>
      <w:sz w:val="16"/>
    </w:rPr>
  </w:style>
  <w:style w:type="paragraph" w:customStyle="1" w:styleId="Default">
    <w:name w:val="Default"/>
    <w:rsid w:val="00E333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rsid w:val="003D2279"/>
    <w:rPr>
      <w:rFonts w:eastAsia="Times New Roman"/>
      <w:i/>
      <w:sz w:val="24"/>
      <w:lang w:eastAsia="zh-CN"/>
    </w:rPr>
  </w:style>
  <w:style w:type="character" w:styleId="Stark">
    <w:name w:val="Strong"/>
    <w:basedOn w:val="Standardstycketeckensnitt"/>
    <w:uiPriority w:val="22"/>
    <w:qFormat/>
    <w:rsid w:val="003D2279"/>
    <w:rPr>
      <w:b/>
      <w:bCs/>
    </w:rPr>
  </w:style>
  <w:style w:type="character" w:customStyle="1" w:styleId="sKursiv">
    <w:name w:val="sKursiv"/>
    <w:uiPriority w:val="99"/>
    <w:rsid w:val="00051E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24A7"/>
    <w:rPr>
      <w:sz w:val="24"/>
      <w:lang w:eastAsia="zh-CN"/>
    </w:rPr>
  </w:style>
  <w:style w:type="paragraph" w:styleId="Rubrik1">
    <w:name w:val="heading 1"/>
    <w:basedOn w:val="Normal"/>
    <w:next w:val="Normal"/>
    <w:qFormat/>
    <w:rsid w:val="008124A7"/>
    <w:pPr>
      <w:keepNext/>
      <w:spacing w:before="480" w:after="120"/>
      <w:outlineLvl w:val="0"/>
    </w:pPr>
    <w:rPr>
      <w:rFonts w:eastAsia="Times New Roman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qFormat/>
    <w:rsid w:val="008124A7"/>
    <w:pPr>
      <w:keepNext/>
      <w:keepLines/>
      <w:spacing w:before="240" w:after="60" w:line="280" w:lineRule="exact"/>
      <w:outlineLvl w:val="1"/>
    </w:pPr>
    <w:rPr>
      <w:rFonts w:eastAsia="Times New Roman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unkter">
    <w:name w:val="Punkter"/>
    <w:basedOn w:val="Normal"/>
    <w:rsid w:val="008124A7"/>
    <w:pPr>
      <w:numPr>
        <w:numId w:val="1"/>
      </w:numPr>
      <w:spacing w:before="60"/>
    </w:pPr>
  </w:style>
  <w:style w:type="paragraph" w:customStyle="1" w:styleId="Littlista">
    <w:name w:val="Littlista"/>
    <w:aliases w:val="listpost"/>
    <w:basedOn w:val="Normal"/>
    <w:rsid w:val="008124A7"/>
    <w:pPr>
      <w:spacing w:line="280" w:lineRule="exact"/>
      <w:ind w:left="426" w:hanging="426"/>
    </w:pPr>
    <w:rPr>
      <w:rFonts w:eastAsia="Times New Roman"/>
    </w:rPr>
  </w:style>
  <w:style w:type="paragraph" w:styleId="Sidhuvud">
    <w:name w:val="header"/>
    <w:basedOn w:val="Normal"/>
    <w:rsid w:val="008124A7"/>
    <w:pPr>
      <w:tabs>
        <w:tab w:val="center" w:pos="4536"/>
        <w:tab w:val="right" w:pos="9072"/>
      </w:tabs>
      <w:spacing w:line="280" w:lineRule="exact"/>
    </w:pPr>
  </w:style>
  <w:style w:type="paragraph" w:styleId="Brdtextmedindrag">
    <w:name w:val="Body Text Indent"/>
    <w:basedOn w:val="Normal"/>
    <w:rsid w:val="008124A7"/>
    <w:pPr>
      <w:tabs>
        <w:tab w:val="left" w:pos="440"/>
      </w:tabs>
      <w:spacing w:line="280" w:lineRule="exact"/>
      <w:ind w:firstLine="284"/>
      <w:jc w:val="both"/>
    </w:pPr>
  </w:style>
  <w:style w:type="paragraph" w:customStyle="1" w:styleId="Instavd">
    <w:name w:val="Inst./avd."/>
    <w:basedOn w:val="Normal"/>
    <w:rsid w:val="008124A7"/>
    <w:pPr>
      <w:spacing w:line="280" w:lineRule="exact"/>
    </w:pPr>
    <w:rPr>
      <w:rFonts w:ascii="L Frutiger Light" w:eastAsia="Times New Roman" w:hAnsi="L Frutiger Light"/>
      <w:i/>
      <w:spacing w:val="20"/>
      <w:sz w:val="18"/>
    </w:rPr>
  </w:style>
  <w:style w:type="paragraph" w:customStyle="1" w:styleId="Rubrikkurs">
    <w:name w:val="Rubrik kurs"/>
    <w:basedOn w:val="Normal"/>
    <w:rsid w:val="008124A7"/>
    <w:pPr>
      <w:keepNext/>
      <w:spacing w:before="840" w:after="120" w:line="360" w:lineRule="exact"/>
    </w:pPr>
    <w:rPr>
      <w:rFonts w:eastAsia="Times New Roman"/>
      <w:b/>
      <w:sz w:val="32"/>
    </w:rPr>
  </w:style>
  <w:style w:type="paragraph" w:customStyle="1" w:styleId="Littlistalistpost">
    <w:name w:val="Littlista.listpost"/>
    <w:basedOn w:val="Normal"/>
    <w:rsid w:val="008124A7"/>
    <w:pPr>
      <w:spacing w:line="280" w:lineRule="exact"/>
      <w:ind w:left="426" w:hanging="426"/>
    </w:pPr>
    <w:rPr>
      <w:rFonts w:eastAsia="Times New Roman"/>
    </w:rPr>
  </w:style>
  <w:style w:type="paragraph" w:styleId="Brdtext2">
    <w:name w:val="Body Text 2"/>
    <w:basedOn w:val="Normal"/>
    <w:rsid w:val="008124A7"/>
    <w:pPr>
      <w:spacing w:line="280" w:lineRule="exact"/>
      <w:ind w:right="475"/>
    </w:pPr>
  </w:style>
  <w:style w:type="character" w:styleId="Hyperlnk">
    <w:name w:val="Hyperlink"/>
    <w:basedOn w:val="Standardstycketeckensnitt"/>
    <w:rsid w:val="008124A7"/>
    <w:rPr>
      <w:color w:val="0000FF"/>
      <w:u w:val="single"/>
    </w:rPr>
  </w:style>
  <w:style w:type="paragraph" w:styleId="Brdtext3">
    <w:name w:val="Body Text 3"/>
    <w:basedOn w:val="Normal"/>
    <w:rsid w:val="008124A7"/>
    <w:pPr>
      <w:keepNext/>
      <w:tabs>
        <w:tab w:val="left" w:pos="300"/>
      </w:tabs>
      <w:spacing w:line="280" w:lineRule="exact"/>
      <w:ind w:right="476"/>
    </w:pPr>
  </w:style>
  <w:style w:type="paragraph" w:styleId="Sidfot">
    <w:name w:val="footer"/>
    <w:basedOn w:val="Normal"/>
    <w:rsid w:val="008124A7"/>
    <w:pPr>
      <w:tabs>
        <w:tab w:val="center" w:pos="4536"/>
        <w:tab w:val="right" w:pos="9072"/>
      </w:tabs>
      <w:spacing w:line="280" w:lineRule="exact"/>
    </w:pPr>
  </w:style>
  <w:style w:type="character" w:styleId="Sidnummer">
    <w:name w:val="page number"/>
    <w:basedOn w:val="Standardstycketeckensnitt"/>
    <w:rsid w:val="008124A7"/>
  </w:style>
  <w:style w:type="paragraph" w:styleId="Brdtextmedindrag2">
    <w:name w:val="Body Text Indent 2"/>
    <w:basedOn w:val="Normal"/>
    <w:rsid w:val="008124A7"/>
    <w:pPr>
      <w:spacing w:line="280" w:lineRule="exact"/>
      <w:ind w:firstLine="142"/>
    </w:pPr>
  </w:style>
  <w:style w:type="character" w:styleId="Betoning">
    <w:name w:val="Emphasis"/>
    <w:basedOn w:val="Standardstycketeckensnitt"/>
    <w:qFormat/>
    <w:rsid w:val="008124A7"/>
    <w:rPr>
      <w:i/>
    </w:rPr>
  </w:style>
  <w:style w:type="paragraph" w:styleId="Brdtext">
    <w:name w:val="Body Text"/>
    <w:basedOn w:val="Normal"/>
    <w:rsid w:val="008124A7"/>
    <w:pPr>
      <w:spacing w:line="260" w:lineRule="atLeast"/>
    </w:pPr>
    <w:rPr>
      <w:rFonts w:ascii="AGaramond" w:eastAsia="Times New Roman" w:hAnsi="AGaramond"/>
      <w:sz w:val="22"/>
      <w:lang w:val="en-US"/>
    </w:rPr>
  </w:style>
  <w:style w:type="paragraph" w:styleId="Ballongtext">
    <w:name w:val="Balloon Text"/>
    <w:basedOn w:val="Normal"/>
    <w:semiHidden/>
    <w:rsid w:val="008124A7"/>
    <w:rPr>
      <w:rFonts w:ascii="Tahoma" w:hAnsi="Tahoma"/>
      <w:sz w:val="16"/>
    </w:rPr>
  </w:style>
  <w:style w:type="paragraph" w:customStyle="1" w:styleId="Default">
    <w:name w:val="Default"/>
    <w:rsid w:val="00E333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rsid w:val="003D2279"/>
    <w:rPr>
      <w:rFonts w:eastAsia="Times New Roman"/>
      <w:i/>
      <w:sz w:val="24"/>
      <w:lang w:eastAsia="zh-CN"/>
    </w:rPr>
  </w:style>
  <w:style w:type="character" w:styleId="Stark">
    <w:name w:val="Strong"/>
    <w:basedOn w:val="Standardstycketeckensnitt"/>
    <w:uiPriority w:val="22"/>
    <w:qFormat/>
    <w:rsid w:val="003D2279"/>
    <w:rPr>
      <w:b/>
      <w:bCs/>
    </w:rPr>
  </w:style>
  <w:style w:type="character" w:customStyle="1" w:styleId="sKursiv">
    <w:name w:val="sKursiv"/>
    <w:uiPriority w:val="99"/>
    <w:rsid w:val="00051E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1D1A5-575D-43E7-9986-4EC071A64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Svenska, språklig inriktning 1–40 poäng</vt:lpstr>
    </vt:vector>
  </TitlesOfParts>
  <Company>Lunds universitet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Svenska, språklig inriktning 1–40 poäng</dc:title>
  <dc:creator>Nordiska språk</dc:creator>
  <cp:lastModifiedBy>engl-gwe</cp:lastModifiedBy>
  <cp:revision>6</cp:revision>
  <cp:lastPrinted>2011-05-02T09:39:00Z</cp:lastPrinted>
  <dcterms:created xsi:type="dcterms:W3CDTF">2013-05-14T12:59:00Z</dcterms:created>
  <dcterms:modified xsi:type="dcterms:W3CDTF">2013-05-14T13:03:00Z</dcterms:modified>
</cp:coreProperties>
</file>